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5D" w:rsidRPr="00522B1C" w:rsidRDefault="0061077B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1077B" w:rsidRPr="00522B1C" w:rsidRDefault="0061077B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76AB6">
        <w:rPr>
          <w:rFonts w:ascii="Arial" w:hAnsi="Arial" w:cs="Arial"/>
          <w:b/>
          <w:sz w:val="32"/>
          <w:szCs w:val="32"/>
        </w:rPr>
        <w:t xml:space="preserve">СОЛДАТСКОГО </w:t>
      </w:r>
      <w:r w:rsidRPr="00522B1C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End"/>
    </w:p>
    <w:p w:rsidR="0061077B" w:rsidRDefault="0061077B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876AB6" w:rsidRPr="00522B1C" w:rsidRDefault="00876AB6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1077B" w:rsidRDefault="0061077B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ПОСТАНОВЛЕНИЕ</w:t>
      </w:r>
    </w:p>
    <w:p w:rsidR="00876AB6" w:rsidRPr="00522B1C" w:rsidRDefault="00876AB6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1077B" w:rsidRPr="00522B1C" w:rsidRDefault="00242AEB" w:rsidP="00876A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</w:t>
      </w:r>
      <w:r w:rsidR="00876AB6">
        <w:rPr>
          <w:rFonts w:ascii="Arial" w:hAnsi="Arial" w:cs="Arial"/>
          <w:b/>
          <w:sz w:val="32"/>
          <w:szCs w:val="32"/>
        </w:rPr>
        <w:t xml:space="preserve"> декабря </w:t>
      </w:r>
      <w:r w:rsidR="00C81492" w:rsidRPr="00522B1C">
        <w:rPr>
          <w:rFonts w:ascii="Arial" w:hAnsi="Arial" w:cs="Arial"/>
          <w:b/>
          <w:sz w:val="32"/>
          <w:szCs w:val="32"/>
        </w:rPr>
        <w:t>20</w:t>
      </w:r>
      <w:r w:rsidR="00ED7013">
        <w:rPr>
          <w:rFonts w:ascii="Arial" w:hAnsi="Arial" w:cs="Arial"/>
          <w:b/>
          <w:sz w:val="32"/>
          <w:szCs w:val="32"/>
        </w:rPr>
        <w:t>20</w:t>
      </w:r>
      <w:r w:rsidR="00C81492" w:rsidRPr="00522B1C">
        <w:rPr>
          <w:rFonts w:ascii="Arial" w:hAnsi="Arial" w:cs="Arial"/>
          <w:b/>
          <w:sz w:val="32"/>
          <w:szCs w:val="32"/>
        </w:rPr>
        <w:t xml:space="preserve"> г.  № </w:t>
      </w:r>
      <w:r>
        <w:rPr>
          <w:rFonts w:ascii="Arial" w:hAnsi="Arial" w:cs="Arial"/>
          <w:b/>
          <w:sz w:val="32"/>
          <w:szCs w:val="32"/>
        </w:rPr>
        <w:t>59</w:t>
      </w:r>
    </w:p>
    <w:p w:rsidR="0061077B" w:rsidRPr="00522B1C" w:rsidRDefault="0061077B" w:rsidP="00876AB6">
      <w:pPr>
        <w:pStyle w:val="a4"/>
        <w:jc w:val="both"/>
        <w:rPr>
          <w:rStyle w:val="ad"/>
          <w:rFonts w:ascii="Arial" w:hAnsi="Arial" w:cs="Arial"/>
          <w:b/>
          <w:i w:val="0"/>
          <w:sz w:val="32"/>
          <w:szCs w:val="32"/>
        </w:rPr>
      </w:pPr>
    </w:p>
    <w:tbl>
      <w:tblPr>
        <w:tblW w:w="13102" w:type="dxa"/>
        <w:tblLook w:val="01E0" w:firstRow="1" w:lastRow="1" w:firstColumn="1" w:lastColumn="1" w:noHBand="0" w:noVBand="0"/>
      </w:tblPr>
      <w:tblGrid>
        <w:gridCol w:w="9039"/>
        <w:gridCol w:w="4063"/>
      </w:tblGrid>
      <w:tr w:rsidR="0061077B" w:rsidRPr="00522B1C" w:rsidTr="00483ED5">
        <w:trPr>
          <w:trHeight w:val="1118"/>
        </w:trPr>
        <w:tc>
          <w:tcPr>
            <w:tcW w:w="9039" w:type="dxa"/>
          </w:tcPr>
          <w:p w:rsidR="0061077B" w:rsidRDefault="0061077B" w:rsidP="00876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Об утверждении перечня муниципальных услуг</w:t>
            </w:r>
            <w:r w:rsidR="007A237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и муниципальных функций</w:t>
            </w:r>
            <w:r w:rsidR="00C27174">
              <w:rPr>
                <w:rFonts w:ascii="Arial" w:eastAsia="Calibri" w:hAnsi="Arial" w:cs="Arial"/>
                <w:b/>
                <w:sz w:val="32"/>
                <w:szCs w:val="32"/>
              </w:rPr>
              <w:t>,</w:t>
            </w: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предоставляемых администрацией </w:t>
            </w:r>
            <w:proofErr w:type="gramStart"/>
            <w:r w:rsidR="00876AB6">
              <w:rPr>
                <w:rFonts w:ascii="Arial" w:eastAsia="Calibri" w:hAnsi="Arial" w:cs="Arial"/>
                <w:b/>
                <w:sz w:val="32"/>
                <w:szCs w:val="32"/>
              </w:rPr>
              <w:t xml:space="preserve">Солдатского </w:t>
            </w: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сельсовета</w:t>
            </w:r>
            <w:proofErr w:type="gram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Горшеченского</w:t>
            </w:r>
            <w:proofErr w:type="spell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района Курской области</w:t>
            </w:r>
          </w:p>
          <w:p w:rsidR="00876AB6" w:rsidRPr="00522B1C" w:rsidRDefault="00876AB6" w:rsidP="00876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063" w:type="dxa"/>
          </w:tcPr>
          <w:p w:rsidR="0061077B" w:rsidRPr="00522B1C" w:rsidRDefault="0061077B" w:rsidP="00876AB6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</w:tbl>
    <w:p w:rsidR="00C81492" w:rsidRPr="00522B1C" w:rsidRDefault="0061077B" w:rsidP="008F4484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22B1C">
        <w:rPr>
          <w:rFonts w:ascii="Arial" w:eastAsia="Calibri" w:hAnsi="Arial" w:cs="Arial"/>
          <w:b w:val="0"/>
          <w:sz w:val="24"/>
          <w:szCs w:val="24"/>
        </w:rPr>
        <w:t xml:space="preserve">            В целях реализации Федерального зак</w:t>
      </w:r>
      <w:r w:rsidR="00C81492" w:rsidRPr="00522B1C">
        <w:rPr>
          <w:rFonts w:ascii="Arial" w:eastAsia="Calibri" w:hAnsi="Arial" w:cs="Arial"/>
          <w:b w:val="0"/>
          <w:sz w:val="24"/>
          <w:szCs w:val="24"/>
        </w:rPr>
        <w:t xml:space="preserve">она от 27 июля 2010 года  </w:t>
      </w:r>
      <w:r w:rsidRPr="00522B1C">
        <w:rPr>
          <w:rFonts w:ascii="Arial" w:eastAsia="Calibri" w:hAnsi="Arial" w:cs="Arial"/>
          <w:b w:val="0"/>
          <w:sz w:val="24"/>
          <w:szCs w:val="24"/>
        </w:rPr>
        <w:t xml:space="preserve">№ 210-ФЗ «Об утверждении предоставления государственных и муниципальных услуг», в соответствии с </w:t>
      </w:r>
      <w:r w:rsidR="00ED7013">
        <w:rPr>
          <w:rFonts w:ascii="Arial" w:hAnsi="Arial" w:cs="Arial"/>
          <w:b w:val="0"/>
          <w:sz w:val="24"/>
          <w:szCs w:val="24"/>
        </w:rPr>
        <w:t>Постановлением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 Администрации Курской области от 18 </w:t>
      </w:r>
      <w:r w:rsidR="00ED7013">
        <w:rPr>
          <w:rFonts w:ascii="Arial" w:hAnsi="Arial" w:cs="Arial"/>
          <w:b w:val="0"/>
          <w:sz w:val="24"/>
          <w:szCs w:val="24"/>
        </w:rPr>
        <w:t>ноября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20</w:t>
      </w:r>
      <w:r w:rsidR="00ED7013">
        <w:rPr>
          <w:rFonts w:ascii="Arial" w:hAnsi="Arial" w:cs="Arial"/>
          <w:b w:val="0"/>
          <w:sz w:val="24"/>
          <w:szCs w:val="24"/>
        </w:rPr>
        <w:t>20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г. N </w:t>
      </w:r>
      <w:r w:rsidR="00ED7013">
        <w:rPr>
          <w:rFonts w:ascii="Arial" w:hAnsi="Arial" w:cs="Arial"/>
          <w:b w:val="0"/>
          <w:sz w:val="24"/>
          <w:szCs w:val="24"/>
        </w:rPr>
        <w:t>1152</w:t>
      </w:r>
      <w:r w:rsidR="00C81492" w:rsidRPr="00522B1C">
        <w:rPr>
          <w:rFonts w:ascii="Arial" w:hAnsi="Arial" w:cs="Arial"/>
          <w:b w:val="0"/>
          <w:sz w:val="24"/>
          <w:szCs w:val="24"/>
        </w:rPr>
        <w:t>-</w:t>
      </w:r>
      <w:r w:rsidR="00ED7013">
        <w:rPr>
          <w:rFonts w:ascii="Arial" w:hAnsi="Arial" w:cs="Arial"/>
          <w:b w:val="0"/>
          <w:sz w:val="24"/>
          <w:szCs w:val="24"/>
        </w:rPr>
        <w:t>п</w:t>
      </w:r>
      <w:r w:rsidR="00C81492" w:rsidRPr="00522B1C">
        <w:rPr>
          <w:rFonts w:ascii="Arial" w:hAnsi="Arial" w:cs="Arial"/>
          <w:b w:val="0"/>
          <w:sz w:val="24"/>
          <w:szCs w:val="24"/>
        </w:rPr>
        <w:t>а "</w:t>
      </w:r>
      <w:r w:rsidR="00ED7013">
        <w:rPr>
          <w:rFonts w:ascii="Arial" w:hAnsi="Arial" w:cs="Arial"/>
          <w:b w:val="0"/>
          <w:sz w:val="24"/>
          <w:szCs w:val="24"/>
        </w:rPr>
        <w:t>О перечне услуг и функций по осуществлению гос</w:t>
      </w:r>
      <w:r w:rsidR="001A3812">
        <w:rPr>
          <w:rFonts w:ascii="Arial" w:hAnsi="Arial" w:cs="Arial"/>
          <w:b w:val="0"/>
          <w:sz w:val="24"/>
          <w:szCs w:val="24"/>
        </w:rPr>
        <w:t>ударственного контроля (надзора)</w:t>
      </w:r>
      <w:r w:rsidR="00ED7013">
        <w:rPr>
          <w:rFonts w:ascii="Arial" w:hAnsi="Arial" w:cs="Arial"/>
          <w:b w:val="0"/>
          <w:sz w:val="24"/>
          <w:szCs w:val="24"/>
        </w:rPr>
        <w:t xml:space="preserve"> в Курской области»</w:t>
      </w:r>
      <w:r w:rsidR="00C81492" w:rsidRPr="00522B1C">
        <w:rPr>
          <w:rFonts w:ascii="Arial" w:hAnsi="Arial" w:cs="Arial"/>
          <w:b w:val="0"/>
          <w:sz w:val="24"/>
          <w:szCs w:val="24"/>
        </w:rPr>
        <w:t>, Законом Курской области от 23.08.2016 года № 57-ЗКО «О закреплении за сельскими поселениями Курской области отдельных вопросов местного значения», Уставом муниципального образования «</w:t>
      </w:r>
      <w:r w:rsidR="00876AB6">
        <w:rPr>
          <w:rFonts w:ascii="Arial" w:hAnsi="Arial" w:cs="Arial"/>
          <w:b w:val="0"/>
          <w:sz w:val="24"/>
          <w:szCs w:val="24"/>
        </w:rPr>
        <w:t xml:space="preserve">Солдатский </w:t>
      </w:r>
      <w:r w:rsidR="00860E76">
        <w:rPr>
          <w:rFonts w:ascii="Arial" w:hAnsi="Arial" w:cs="Arial"/>
          <w:b w:val="0"/>
          <w:sz w:val="24"/>
          <w:szCs w:val="24"/>
        </w:rPr>
        <w:t xml:space="preserve">  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C81492" w:rsidRPr="00522B1C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района Курской области, Администрация </w:t>
      </w:r>
      <w:r w:rsidR="00876AB6">
        <w:rPr>
          <w:rFonts w:ascii="Arial" w:hAnsi="Arial" w:cs="Arial"/>
          <w:b w:val="0"/>
          <w:sz w:val="24"/>
          <w:szCs w:val="24"/>
        </w:rPr>
        <w:t xml:space="preserve">Солдатского 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C81492" w:rsidRPr="00522B1C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района Курской области ПОСТАНОВЛЯЕТ:</w:t>
      </w:r>
    </w:p>
    <w:p w:rsidR="0061077B" w:rsidRDefault="00C81492" w:rsidP="00C81492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br/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1. Утвердить в новой редакции перечень муниципальных услуг, предоставляемых администрацией </w:t>
      </w:r>
      <w:proofErr w:type="gramStart"/>
      <w:r w:rsidR="00876AB6">
        <w:rPr>
          <w:rFonts w:ascii="Arial" w:eastAsia="Calibri" w:hAnsi="Arial" w:cs="Arial"/>
          <w:sz w:val="24"/>
          <w:szCs w:val="24"/>
        </w:rPr>
        <w:t xml:space="preserve">Солдатского 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сельсовета</w:t>
      </w:r>
      <w:proofErr w:type="gramEnd"/>
      <w:r w:rsidR="0061077B" w:rsidRPr="00522B1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1077B" w:rsidRPr="00522B1C">
        <w:rPr>
          <w:rFonts w:ascii="Arial" w:eastAsia="Calibri" w:hAnsi="Arial" w:cs="Arial"/>
          <w:sz w:val="24"/>
          <w:szCs w:val="24"/>
        </w:rPr>
        <w:t>Горшеч</w:t>
      </w:r>
      <w:r w:rsidR="006E0818" w:rsidRPr="00522B1C">
        <w:rPr>
          <w:rFonts w:ascii="Arial" w:eastAsia="Calibri" w:hAnsi="Arial" w:cs="Arial"/>
          <w:sz w:val="24"/>
          <w:szCs w:val="24"/>
        </w:rPr>
        <w:t>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района Курской обла</w:t>
      </w:r>
      <w:r w:rsidR="00A54DFE">
        <w:rPr>
          <w:rFonts w:ascii="Arial" w:eastAsia="Calibri" w:hAnsi="Arial" w:cs="Arial"/>
          <w:sz w:val="24"/>
          <w:szCs w:val="24"/>
        </w:rPr>
        <w:t>сти согласно приложению</w:t>
      </w:r>
      <w:r w:rsidR="002B125D" w:rsidRPr="00522B1C">
        <w:rPr>
          <w:rFonts w:ascii="Arial" w:eastAsia="Calibri" w:hAnsi="Arial" w:cs="Arial"/>
          <w:sz w:val="24"/>
          <w:szCs w:val="24"/>
        </w:rPr>
        <w:t xml:space="preserve"> 1</w:t>
      </w:r>
      <w:r w:rsidR="0061077B" w:rsidRPr="00522B1C">
        <w:rPr>
          <w:rFonts w:ascii="Arial" w:eastAsia="Calibri" w:hAnsi="Arial" w:cs="Arial"/>
          <w:sz w:val="24"/>
          <w:szCs w:val="24"/>
        </w:rPr>
        <w:t>.</w:t>
      </w:r>
    </w:p>
    <w:p w:rsidR="007A237C" w:rsidRPr="007A237C" w:rsidRDefault="00ED7013" w:rsidP="007A237C">
      <w:pPr>
        <w:shd w:val="clear" w:color="auto" w:fill="FFFFFF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7A237C" w:rsidRPr="007A237C">
        <w:rPr>
          <w:rFonts w:ascii="Arial" w:hAnsi="Arial" w:cs="Arial"/>
          <w:sz w:val="24"/>
          <w:szCs w:val="24"/>
        </w:rPr>
        <w:t xml:space="preserve">Утвердить </w:t>
      </w:r>
      <w:r w:rsidR="007A237C">
        <w:rPr>
          <w:rFonts w:ascii="Arial" w:eastAsia="Calibri" w:hAnsi="Arial" w:cs="Arial"/>
          <w:sz w:val="24"/>
          <w:szCs w:val="24"/>
        </w:rPr>
        <w:t xml:space="preserve">Перечень </w:t>
      </w:r>
      <w:r w:rsidR="00597B43">
        <w:rPr>
          <w:rFonts w:ascii="Arial" w:eastAsia="Calibri" w:hAnsi="Arial" w:cs="Arial"/>
          <w:sz w:val="24"/>
          <w:szCs w:val="24"/>
        </w:rPr>
        <w:t>муниципальных</w:t>
      </w:r>
      <w:r w:rsidR="007A237C" w:rsidRPr="007A237C">
        <w:rPr>
          <w:rFonts w:ascii="Arial" w:eastAsia="Calibri" w:hAnsi="Arial" w:cs="Arial"/>
          <w:sz w:val="24"/>
          <w:szCs w:val="24"/>
        </w:rPr>
        <w:t xml:space="preserve"> функций, осуществляемых администрацией </w:t>
      </w:r>
      <w:r w:rsidR="00876AB6">
        <w:rPr>
          <w:rFonts w:ascii="Arial" w:eastAsia="Calibri" w:hAnsi="Arial" w:cs="Arial"/>
          <w:sz w:val="24"/>
          <w:szCs w:val="24"/>
        </w:rPr>
        <w:t xml:space="preserve">Солдатского </w:t>
      </w:r>
      <w:r w:rsidR="007A237C" w:rsidRPr="007A237C">
        <w:rPr>
          <w:rFonts w:ascii="Arial" w:eastAsia="Calibri" w:hAnsi="Arial" w:cs="Arial"/>
          <w:sz w:val="24"/>
          <w:szCs w:val="24"/>
        </w:rPr>
        <w:t xml:space="preserve">  сельсовета </w:t>
      </w:r>
      <w:proofErr w:type="spellStart"/>
      <w:r w:rsidR="007A237C"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A237C"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A54DFE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7A237C">
        <w:rPr>
          <w:rFonts w:ascii="Arial" w:eastAsia="Calibri" w:hAnsi="Arial" w:cs="Arial"/>
          <w:sz w:val="24"/>
          <w:szCs w:val="24"/>
        </w:rPr>
        <w:t xml:space="preserve"> 2.</w:t>
      </w:r>
    </w:p>
    <w:p w:rsidR="007A237C" w:rsidRDefault="00ED7013" w:rsidP="0016701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81492" w:rsidRPr="00522B1C">
        <w:rPr>
          <w:rFonts w:ascii="Arial" w:eastAsia="Calibri" w:hAnsi="Arial" w:cs="Arial"/>
          <w:sz w:val="24"/>
          <w:szCs w:val="24"/>
        </w:rPr>
        <w:t>. Считать утратившими силу</w:t>
      </w:r>
      <w:r w:rsidR="007A237C">
        <w:rPr>
          <w:rFonts w:ascii="Arial" w:eastAsia="Calibri" w:hAnsi="Arial" w:cs="Arial"/>
          <w:sz w:val="24"/>
          <w:szCs w:val="24"/>
        </w:rPr>
        <w:t>:</w:t>
      </w:r>
    </w:p>
    <w:p w:rsidR="007A237C" w:rsidRDefault="007A237C" w:rsidP="0016701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Постановление</w:t>
      </w:r>
      <w:r w:rsidRPr="007A237C">
        <w:rPr>
          <w:rFonts w:ascii="Arial" w:eastAsia="Calibri" w:hAnsi="Arial" w:cs="Arial"/>
          <w:sz w:val="24"/>
          <w:szCs w:val="24"/>
        </w:rPr>
        <w:t xml:space="preserve"> </w:t>
      </w:r>
      <w:r w:rsidRPr="00522B1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gramStart"/>
      <w:r w:rsidR="00876AB6">
        <w:rPr>
          <w:rFonts w:ascii="Arial" w:eastAsia="Calibri" w:hAnsi="Arial" w:cs="Arial"/>
          <w:sz w:val="24"/>
          <w:szCs w:val="24"/>
        </w:rPr>
        <w:t xml:space="preserve">Солдатского </w:t>
      </w:r>
      <w:r w:rsidRPr="00522B1C">
        <w:rPr>
          <w:rFonts w:ascii="Arial" w:eastAsia="Calibri" w:hAnsi="Arial" w:cs="Arial"/>
          <w:sz w:val="24"/>
          <w:szCs w:val="24"/>
        </w:rPr>
        <w:t xml:space="preserve"> сельсовета</w:t>
      </w:r>
      <w:proofErr w:type="gramEnd"/>
      <w:r w:rsidRPr="00522B1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 № </w:t>
      </w:r>
      <w:r w:rsidR="001A3812">
        <w:rPr>
          <w:rFonts w:ascii="Arial" w:eastAsia="Calibri" w:hAnsi="Arial" w:cs="Arial"/>
          <w:sz w:val="24"/>
          <w:szCs w:val="24"/>
        </w:rPr>
        <w:t>05 от 28.01</w:t>
      </w:r>
      <w:r>
        <w:rPr>
          <w:rFonts w:ascii="Arial" w:eastAsia="Calibri" w:hAnsi="Arial" w:cs="Arial"/>
          <w:sz w:val="24"/>
          <w:szCs w:val="24"/>
        </w:rPr>
        <w:t>.201</w:t>
      </w:r>
      <w:r w:rsidR="001A3812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37C">
        <w:rPr>
          <w:rFonts w:ascii="Arial" w:eastAsia="Calibri" w:hAnsi="Arial" w:cs="Arial"/>
          <w:sz w:val="24"/>
          <w:szCs w:val="24"/>
        </w:rPr>
        <w:t xml:space="preserve">года   «Об утверждении перечня </w:t>
      </w:r>
      <w:r w:rsidR="001A3812">
        <w:rPr>
          <w:rFonts w:ascii="Arial" w:eastAsia="Calibri" w:hAnsi="Arial" w:cs="Arial"/>
          <w:sz w:val="24"/>
          <w:szCs w:val="24"/>
        </w:rPr>
        <w:t>муниципальных  услуг</w:t>
      </w:r>
      <w:r w:rsidRPr="007A237C">
        <w:rPr>
          <w:rFonts w:ascii="Arial" w:eastAsia="Calibri" w:hAnsi="Arial" w:cs="Arial"/>
          <w:sz w:val="24"/>
          <w:szCs w:val="24"/>
        </w:rPr>
        <w:t xml:space="preserve">, предоставляемых администрацией </w:t>
      </w:r>
      <w:r w:rsidR="00876AB6">
        <w:rPr>
          <w:rFonts w:ascii="Arial" w:eastAsia="Calibri" w:hAnsi="Arial" w:cs="Arial"/>
          <w:sz w:val="24"/>
          <w:szCs w:val="24"/>
        </w:rPr>
        <w:t xml:space="preserve">Солдатского </w:t>
      </w:r>
      <w:r w:rsidRPr="007A237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7A237C" w:rsidRDefault="007A237C" w:rsidP="007A237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A3812" w:rsidRPr="001A3812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proofErr w:type="gramStart"/>
      <w:r w:rsidR="001A3812" w:rsidRPr="001A3812">
        <w:rPr>
          <w:rFonts w:ascii="Arial" w:eastAsia="Calibri" w:hAnsi="Arial" w:cs="Arial"/>
          <w:sz w:val="24"/>
          <w:szCs w:val="24"/>
        </w:rPr>
        <w:t>Солдатского  сельсовета</w:t>
      </w:r>
      <w:proofErr w:type="gramEnd"/>
      <w:r w:rsidR="001A3812" w:rsidRPr="001A38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A3812" w:rsidRPr="001A3812">
        <w:rPr>
          <w:rFonts w:ascii="Arial" w:eastAsia="Calibri" w:hAnsi="Arial" w:cs="Arial"/>
          <w:sz w:val="24"/>
          <w:szCs w:val="24"/>
        </w:rPr>
        <w:t>Горшечен</w:t>
      </w:r>
      <w:r w:rsidR="001A3812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1A3812">
        <w:rPr>
          <w:rFonts w:ascii="Arial" w:eastAsia="Calibri" w:hAnsi="Arial" w:cs="Arial"/>
          <w:sz w:val="24"/>
          <w:szCs w:val="24"/>
        </w:rPr>
        <w:t xml:space="preserve"> района Курской области № 2</w:t>
      </w:r>
      <w:r w:rsidR="001A3812" w:rsidRPr="001A3812">
        <w:rPr>
          <w:rFonts w:ascii="Arial" w:eastAsia="Calibri" w:hAnsi="Arial" w:cs="Arial"/>
          <w:sz w:val="24"/>
          <w:szCs w:val="24"/>
        </w:rPr>
        <w:t>5 от 2</w:t>
      </w:r>
      <w:r w:rsidR="001A3812">
        <w:rPr>
          <w:rFonts w:ascii="Arial" w:eastAsia="Calibri" w:hAnsi="Arial" w:cs="Arial"/>
          <w:sz w:val="24"/>
          <w:szCs w:val="24"/>
        </w:rPr>
        <w:t>2.02</w:t>
      </w:r>
      <w:r w:rsidR="001A3812" w:rsidRPr="001A3812">
        <w:rPr>
          <w:rFonts w:ascii="Arial" w:eastAsia="Calibri" w:hAnsi="Arial" w:cs="Arial"/>
          <w:sz w:val="24"/>
          <w:szCs w:val="24"/>
        </w:rPr>
        <w:t xml:space="preserve">.2015 года   «Об утверждении перечня муниципальных  услуг, предоставляемых администрацией Солдатского  сельсовета </w:t>
      </w:r>
      <w:proofErr w:type="spellStart"/>
      <w:r w:rsidR="001A3812" w:rsidRPr="001A3812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1A3812" w:rsidRPr="001A3812">
        <w:rPr>
          <w:rFonts w:ascii="Arial" w:eastAsia="Calibri" w:hAnsi="Arial" w:cs="Arial"/>
          <w:sz w:val="24"/>
          <w:szCs w:val="24"/>
        </w:rPr>
        <w:t xml:space="preserve"> района Курской области»;</w:t>
      </w:r>
    </w:p>
    <w:p w:rsidR="001A3812" w:rsidRDefault="001A3812" w:rsidP="00C93F51">
      <w:pPr>
        <w:pStyle w:val="affff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Постановление Администрации </w:t>
      </w:r>
      <w:proofErr w:type="gramStart"/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>Солдатского  сельсовета</w:t>
      </w:r>
      <w:proofErr w:type="gramEnd"/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>Горшеченс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кого</w:t>
      </w:r>
      <w:proofErr w:type="spellEnd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района Курской области № 89 от 01.12.2017</w:t>
      </w:r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года   «Об утверждении перечня </w:t>
      </w:r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 xml:space="preserve">муниципальных  услуг, предоставляемых администрацией Солдатского  сельсовета </w:t>
      </w:r>
      <w:proofErr w:type="spellStart"/>
      <w:r w:rsidRPr="001A3812">
        <w:rPr>
          <w:rFonts w:ascii="Arial" w:eastAsia="Calibri" w:hAnsi="Arial" w:cs="Arial"/>
          <w:color w:val="auto"/>
          <w:sz w:val="24"/>
          <w:szCs w:val="24"/>
          <w:lang w:eastAsia="en-US"/>
        </w:rPr>
        <w:t>Горшеч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енского</w:t>
      </w:r>
      <w:proofErr w:type="spellEnd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района Курской области».</w:t>
      </w:r>
    </w:p>
    <w:p w:rsidR="00FC6FF0" w:rsidRDefault="00FC6FF0" w:rsidP="00C93F51">
      <w:pPr>
        <w:pStyle w:val="affff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3F51" w:rsidRPr="003D5EE4" w:rsidRDefault="00ED7013" w:rsidP="00C93F51">
      <w:pPr>
        <w:pStyle w:val="affff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1077B" w:rsidRPr="00522B1C">
        <w:rPr>
          <w:rFonts w:ascii="Arial" w:eastAsia="Calibri" w:hAnsi="Arial" w:cs="Arial"/>
          <w:sz w:val="24"/>
          <w:szCs w:val="24"/>
        </w:rPr>
        <w:t>. Постановление вступает в силу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735B10">
        <w:rPr>
          <w:rFonts w:ascii="Arial" w:eastAsia="Calibri" w:hAnsi="Arial" w:cs="Arial"/>
          <w:sz w:val="24"/>
          <w:szCs w:val="24"/>
        </w:rPr>
        <w:t>с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момента 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официального </w:t>
      </w:r>
      <w:r w:rsidR="0061077B" w:rsidRPr="00522B1C">
        <w:rPr>
          <w:rFonts w:ascii="Arial" w:eastAsia="Calibri" w:hAnsi="Arial" w:cs="Arial"/>
          <w:sz w:val="24"/>
          <w:szCs w:val="24"/>
        </w:rPr>
        <w:t>обнародования</w:t>
      </w:r>
      <w:r w:rsidR="00C93F51" w:rsidRPr="00C93F51">
        <w:rPr>
          <w:rFonts w:ascii="Arial" w:hAnsi="Arial" w:cs="Arial"/>
          <w:sz w:val="24"/>
          <w:szCs w:val="24"/>
        </w:rPr>
        <w:t xml:space="preserve"> 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и подлежит размещению </w:t>
      </w:r>
      <w:proofErr w:type="gramStart"/>
      <w:r w:rsidR="00C93F51" w:rsidRPr="003D5EE4">
        <w:rPr>
          <w:rFonts w:ascii="Arial" w:hAnsi="Arial" w:cs="Arial"/>
          <w:color w:val="auto"/>
          <w:sz w:val="24"/>
          <w:szCs w:val="24"/>
        </w:rPr>
        <w:t>на  официальном</w:t>
      </w:r>
      <w:proofErr w:type="gramEnd"/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 сайте  Администрации </w:t>
      </w:r>
      <w:r w:rsidR="00876AB6">
        <w:rPr>
          <w:rFonts w:ascii="Arial" w:hAnsi="Arial" w:cs="Arial"/>
          <w:color w:val="auto"/>
          <w:sz w:val="24"/>
          <w:szCs w:val="24"/>
        </w:rPr>
        <w:t xml:space="preserve">Солдатского 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сельсовета </w:t>
      </w:r>
      <w:proofErr w:type="spellStart"/>
      <w:r w:rsidR="00C93F51"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района   http://</w:t>
      </w:r>
      <w:proofErr w:type="spellStart"/>
      <w:r w:rsidR="001A3812">
        <w:rPr>
          <w:rFonts w:ascii="Arial" w:hAnsi="Arial" w:cs="Arial"/>
          <w:color w:val="auto"/>
          <w:sz w:val="24"/>
          <w:szCs w:val="24"/>
          <w:lang w:val="en-US"/>
        </w:rPr>
        <w:t>soldatsky</w:t>
      </w:r>
      <w:proofErr w:type="spellEnd"/>
      <w:r w:rsidR="00C93F51" w:rsidRPr="003D5EE4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="00C93F51" w:rsidRPr="003D5EE4">
        <w:rPr>
          <w:rFonts w:ascii="Arial" w:hAnsi="Arial" w:cs="Arial"/>
          <w:color w:val="auto"/>
          <w:sz w:val="24"/>
          <w:szCs w:val="24"/>
        </w:rPr>
        <w:t>ru</w:t>
      </w:r>
      <w:proofErr w:type="spellEnd"/>
    </w:p>
    <w:p w:rsidR="0061077B" w:rsidRPr="00522B1C" w:rsidRDefault="00400BDC" w:rsidP="0061077B">
      <w:pPr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</w:t>
      </w:r>
    </w:p>
    <w:p w:rsidR="00ED7013" w:rsidRDefault="00ED7013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7013" w:rsidRDefault="0061077B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="00876AB6">
        <w:rPr>
          <w:rFonts w:ascii="Arial" w:eastAsia="Calibri" w:hAnsi="Arial" w:cs="Arial"/>
          <w:sz w:val="24"/>
          <w:szCs w:val="24"/>
        </w:rPr>
        <w:t xml:space="preserve">Солдатского </w:t>
      </w:r>
      <w:r w:rsidRPr="00522B1C">
        <w:rPr>
          <w:rFonts w:ascii="Arial" w:eastAsia="Calibri" w:hAnsi="Arial" w:cs="Arial"/>
          <w:sz w:val="24"/>
          <w:szCs w:val="24"/>
        </w:rPr>
        <w:t xml:space="preserve"> сельсовета</w:t>
      </w:r>
      <w:proofErr w:type="gramEnd"/>
      <w:r w:rsidRPr="00522B1C">
        <w:rPr>
          <w:rFonts w:ascii="Arial" w:eastAsia="Calibri" w:hAnsi="Arial" w:cs="Arial"/>
          <w:sz w:val="24"/>
          <w:szCs w:val="24"/>
        </w:rPr>
        <w:t xml:space="preserve"> </w:t>
      </w:r>
    </w:p>
    <w:p w:rsidR="0061077B" w:rsidRPr="001A3812" w:rsidRDefault="00ED7013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proofErr w:type="spellStart"/>
      <w:r w:rsidR="001A3812">
        <w:rPr>
          <w:rFonts w:ascii="Arial" w:eastAsia="Calibri" w:hAnsi="Arial" w:cs="Arial"/>
          <w:sz w:val="24"/>
          <w:szCs w:val="24"/>
        </w:rPr>
        <w:t>Н.В.Сальков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   </w:t>
      </w:r>
      <w:r w:rsidR="001A3812">
        <w:rPr>
          <w:rFonts w:ascii="Arial" w:eastAsia="Calibri" w:hAnsi="Arial" w:cs="Arial"/>
          <w:sz w:val="24"/>
          <w:szCs w:val="24"/>
        </w:rPr>
        <w:t xml:space="preserve">    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812" w:rsidRDefault="001A3812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812" w:rsidRDefault="001A3812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812" w:rsidRDefault="001A3812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812" w:rsidRDefault="001A3812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812" w:rsidRDefault="001A3812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2AEB" w:rsidRDefault="00242AEB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2AEB" w:rsidRDefault="00242AEB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proofErr w:type="gramStart"/>
      <w:r w:rsidR="00876AB6">
        <w:rPr>
          <w:rFonts w:ascii="Arial" w:hAnsi="Arial" w:cs="Arial"/>
          <w:sz w:val="24"/>
          <w:szCs w:val="24"/>
        </w:rPr>
        <w:t xml:space="preserve">Солдатского </w:t>
      </w:r>
      <w:r w:rsidRPr="00522B1C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522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  <w:t>от</w:t>
      </w:r>
      <w:r w:rsidR="00522B1C">
        <w:rPr>
          <w:rFonts w:ascii="Arial" w:hAnsi="Arial" w:cs="Arial"/>
          <w:sz w:val="24"/>
          <w:szCs w:val="24"/>
        </w:rPr>
        <w:t xml:space="preserve"> </w:t>
      </w:r>
      <w:r w:rsidR="00242AEB">
        <w:rPr>
          <w:rFonts w:ascii="Arial" w:hAnsi="Arial" w:cs="Arial"/>
          <w:sz w:val="24"/>
          <w:szCs w:val="24"/>
        </w:rPr>
        <w:t>11.</w:t>
      </w:r>
      <w:r w:rsidR="001A3812">
        <w:rPr>
          <w:rFonts w:ascii="Arial" w:hAnsi="Arial" w:cs="Arial"/>
          <w:sz w:val="24"/>
          <w:szCs w:val="24"/>
        </w:rPr>
        <w:t>12.2020</w:t>
      </w:r>
      <w:r w:rsidRPr="00522B1C">
        <w:rPr>
          <w:rFonts w:ascii="Arial" w:hAnsi="Arial" w:cs="Arial"/>
          <w:sz w:val="24"/>
          <w:szCs w:val="24"/>
        </w:rPr>
        <w:t xml:space="preserve"> №</w:t>
      </w:r>
      <w:r w:rsidR="00242AEB">
        <w:rPr>
          <w:rFonts w:ascii="Arial" w:hAnsi="Arial" w:cs="Arial"/>
          <w:sz w:val="24"/>
          <w:szCs w:val="24"/>
        </w:rPr>
        <w:t>59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47006" w:rsidRDefault="00666AB9" w:rsidP="00666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AB9" w:rsidRPr="00547006" w:rsidRDefault="00666AB9" w:rsidP="00522B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7006">
        <w:rPr>
          <w:rFonts w:ascii="Arial" w:hAnsi="Arial" w:cs="Arial"/>
          <w:bCs/>
          <w:sz w:val="24"/>
          <w:szCs w:val="24"/>
        </w:rPr>
        <w:t xml:space="preserve">Перечень </w:t>
      </w:r>
      <w:r w:rsidRPr="00547006">
        <w:rPr>
          <w:rFonts w:ascii="Arial" w:hAnsi="Arial" w:cs="Arial"/>
          <w:bCs/>
          <w:sz w:val="24"/>
          <w:szCs w:val="24"/>
        </w:rPr>
        <w:br/>
        <w:t>муниципальных услуг</w:t>
      </w:r>
      <w:r w:rsidR="00A54DFE" w:rsidRPr="00547006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A54DFE" w:rsidRPr="00547006">
        <w:rPr>
          <w:rFonts w:ascii="Arial" w:hAnsi="Arial" w:cs="Arial"/>
          <w:bCs/>
          <w:sz w:val="24"/>
          <w:szCs w:val="24"/>
        </w:rPr>
        <w:t>предоставляемых  Администрацией</w:t>
      </w:r>
      <w:proofErr w:type="gramEnd"/>
      <w:r w:rsidRPr="00547006">
        <w:rPr>
          <w:rFonts w:ascii="Arial" w:hAnsi="Arial" w:cs="Arial"/>
          <w:bCs/>
          <w:sz w:val="24"/>
          <w:szCs w:val="24"/>
        </w:rPr>
        <w:t xml:space="preserve"> </w:t>
      </w:r>
      <w:r w:rsidR="00876AB6" w:rsidRPr="00547006">
        <w:rPr>
          <w:rFonts w:ascii="Arial" w:hAnsi="Arial" w:cs="Arial"/>
          <w:bCs/>
          <w:sz w:val="24"/>
          <w:szCs w:val="24"/>
        </w:rPr>
        <w:t xml:space="preserve">Солдатского </w:t>
      </w:r>
      <w:r w:rsidR="00A54DFE" w:rsidRPr="0054700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54700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547006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</w:p>
    <w:p w:rsidR="00666AB9" w:rsidRPr="00547006" w:rsidRDefault="00666AB9" w:rsidP="00522B1C">
      <w:pPr>
        <w:tabs>
          <w:tab w:val="left" w:pos="3084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66AB9" w:rsidRPr="00547006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7006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1. </w:t>
      </w:r>
      <w:r w:rsidR="00522B1C" w:rsidRPr="00522B1C">
        <w:rPr>
          <w:rFonts w:ascii="Arial" w:hAnsi="Arial" w:cs="Arial"/>
          <w:bCs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2. </w:t>
      </w:r>
      <w:r w:rsidR="00522B1C" w:rsidRPr="00522B1C">
        <w:rPr>
          <w:rFonts w:ascii="Arial" w:hAnsi="Arial" w:cs="Arial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</w:r>
      <w:r w:rsidR="004A56F2">
        <w:rPr>
          <w:rFonts w:ascii="Arial" w:hAnsi="Arial" w:cs="Arial"/>
          <w:sz w:val="24"/>
          <w:szCs w:val="24"/>
        </w:rPr>
        <w:t>)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3. </w:t>
      </w:r>
      <w:r w:rsidR="00522B1C" w:rsidRPr="00522B1C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4. </w:t>
      </w:r>
      <w:r w:rsidR="00522B1C" w:rsidRPr="00522B1C">
        <w:rPr>
          <w:rFonts w:ascii="Arial" w:hAnsi="Arial" w:cs="Arial"/>
          <w:sz w:val="24"/>
          <w:szCs w:val="24"/>
        </w:rPr>
        <w:t>Предоставление в  безвозмездное пользование, аренду имущества, находящегося в муниципальной собственности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5. </w:t>
      </w:r>
      <w:r w:rsidR="00522B1C" w:rsidRPr="00522B1C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6.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7. </w:t>
      </w:r>
      <w:r w:rsidR="00522B1C" w:rsidRPr="00522B1C">
        <w:rPr>
          <w:rFonts w:ascii="Arial" w:hAnsi="Arial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8. </w:t>
      </w:r>
      <w:r w:rsidR="00522B1C" w:rsidRPr="00522B1C">
        <w:rPr>
          <w:rFonts w:ascii="Arial" w:hAnsi="Arial" w:cs="Arial"/>
          <w:bCs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4A56F2">
        <w:rPr>
          <w:rFonts w:ascii="Arial" w:hAnsi="Arial" w:cs="Arial"/>
          <w:bCs/>
          <w:sz w:val="24"/>
          <w:szCs w:val="24"/>
        </w:rPr>
        <w:t>сельского поселения</w:t>
      </w:r>
      <w:r w:rsidR="00522B1C" w:rsidRPr="00522B1C">
        <w:rPr>
          <w:rFonts w:ascii="Arial" w:hAnsi="Arial" w:cs="Arial"/>
          <w:bCs/>
          <w:sz w:val="24"/>
          <w:szCs w:val="24"/>
        </w:rPr>
        <w:t>, в постоянное (бессрочное) и безвозмездное пользование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4A56F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9.</w:t>
      </w:r>
      <w:r w:rsidRPr="00522B1C">
        <w:rPr>
          <w:rFonts w:ascii="Arial" w:hAnsi="Arial" w:cs="Arial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</w:t>
      </w:r>
      <w:r w:rsidR="00C1242F"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ED7013">
        <w:rPr>
          <w:rFonts w:ascii="Arial" w:hAnsi="Arial" w:cs="Arial"/>
          <w:bCs/>
          <w:color w:val="000000"/>
          <w:sz w:val="24"/>
          <w:szCs w:val="24"/>
        </w:rPr>
        <w:t>, дачного хозяйства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="002B125D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10. </w:t>
      </w:r>
      <w:r w:rsidR="00522B1C" w:rsidRPr="00522B1C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11.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7108EA">
        <w:rPr>
          <w:rFonts w:ascii="Arial" w:hAnsi="Arial" w:cs="Arial"/>
          <w:bCs/>
          <w:sz w:val="24"/>
          <w:szCs w:val="24"/>
        </w:rPr>
        <w:t>.</w:t>
      </w:r>
    </w:p>
    <w:p w:rsidR="00173A1D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1</w:t>
      </w:r>
      <w:r w:rsidR="00AB209A">
        <w:rPr>
          <w:rFonts w:ascii="Arial" w:hAnsi="Arial" w:cs="Arial"/>
          <w:color w:val="000000"/>
          <w:sz w:val="24"/>
          <w:szCs w:val="24"/>
        </w:rPr>
        <w:t>2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  <w:r w:rsidR="00522B1C" w:rsidRPr="00522B1C">
        <w:rPr>
          <w:rFonts w:ascii="Arial" w:hAnsi="Arial" w:cs="Arial"/>
          <w:sz w:val="24"/>
          <w:szCs w:val="24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C1242F">
        <w:rPr>
          <w:rFonts w:ascii="Arial" w:hAnsi="Arial" w:cs="Arial"/>
          <w:sz w:val="24"/>
          <w:szCs w:val="24"/>
        </w:rPr>
        <w:t>органа местного самоуправления Курской области</w:t>
      </w:r>
      <w:r w:rsidR="00522B1C" w:rsidRPr="00522B1C">
        <w:rPr>
          <w:rFonts w:ascii="Arial" w:hAnsi="Arial" w:cs="Arial"/>
          <w:sz w:val="24"/>
          <w:szCs w:val="24"/>
        </w:rPr>
        <w:t>, и ежемесячной доплаты к пенсии выборным должностным лицам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522B1C">
        <w:rPr>
          <w:rFonts w:ascii="Arial" w:hAnsi="Arial" w:cs="Arial"/>
          <w:sz w:val="24"/>
          <w:szCs w:val="24"/>
        </w:rPr>
        <w:t>.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proofErr w:type="gramStart"/>
      <w:r w:rsidR="00876AB6">
        <w:rPr>
          <w:rFonts w:ascii="Arial" w:hAnsi="Arial" w:cs="Arial"/>
          <w:sz w:val="24"/>
          <w:szCs w:val="24"/>
        </w:rPr>
        <w:t xml:space="preserve">Солдатского </w:t>
      </w:r>
      <w:r w:rsidRPr="00522B1C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522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242AEB">
        <w:rPr>
          <w:rFonts w:ascii="Arial" w:hAnsi="Arial" w:cs="Arial"/>
          <w:sz w:val="24"/>
          <w:szCs w:val="24"/>
        </w:rPr>
        <w:t>11</w:t>
      </w:r>
      <w:r w:rsidR="00A54DFE">
        <w:rPr>
          <w:rFonts w:ascii="Arial" w:hAnsi="Arial" w:cs="Arial"/>
          <w:sz w:val="24"/>
          <w:szCs w:val="24"/>
        </w:rPr>
        <w:t>.12.2020 г.</w:t>
      </w:r>
      <w:r w:rsidRPr="00522B1C">
        <w:rPr>
          <w:rFonts w:ascii="Arial" w:hAnsi="Arial" w:cs="Arial"/>
          <w:sz w:val="24"/>
          <w:szCs w:val="24"/>
        </w:rPr>
        <w:t xml:space="preserve"> №</w:t>
      </w:r>
      <w:r w:rsidR="00242AEB">
        <w:rPr>
          <w:rFonts w:ascii="Arial" w:hAnsi="Arial" w:cs="Arial"/>
          <w:sz w:val="24"/>
          <w:szCs w:val="24"/>
        </w:rPr>
        <w:t xml:space="preserve">59 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547006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</w:p>
    <w:p w:rsidR="007A237C" w:rsidRPr="00547006" w:rsidRDefault="007A237C" w:rsidP="007A237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7006">
        <w:rPr>
          <w:rFonts w:ascii="Arial" w:hAnsi="Arial" w:cs="Arial"/>
          <w:bCs/>
          <w:sz w:val="24"/>
          <w:szCs w:val="24"/>
        </w:rPr>
        <w:t xml:space="preserve">Перечень </w:t>
      </w:r>
      <w:r w:rsidRPr="00547006">
        <w:rPr>
          <w:rFonts w:ascii="Arial" w:hAnsi="Arial" w:cs="Arial"/>
          <w:bCs/>
          <w:sz w:val="24"/>
          <w:szCs w:val="24"/>
        </w:rPr>
        <w:br/>
        <w:t xml:space="preserve">муниципальных функций Администрации </w:t>
      </w:r>
      <w:proofErr w:type="gramStart"/>
      <w:r w:rsidR="00876AB6" w:rsidRPr="00547006">
        <w:rPr>
          <w:rFonts w:ascii="Arial" w:hAnsi="Arial" w:cs="Arial"/>
          <w:bCs/>
          <w:sz w:val="24"/>
          <w:szCs w:val="24"/>
        </w:rPr>
        <w:t xml:space="preserve">Солдатского </w:t>
      </w:r>
      <w:r w:rsidRPr="00547006">
        <w:rPr>
          <w:rFonts w:ascii="Arial" w:hAnsi="Arial" w:cs="Arial"/>
          <w:bCs/>
          <w:sz w:val="24"/>
          <w:szCs w:val="24"/>
        </w:rPr>
        <w:t xml:space="preserve"> сельсовета</w:t>
      </w:r>
      <w:proofErr w:type="gramEnd"/>
      <w:r w:rsidRPr="00547006">
        <w:rPr>
          <w:rFonts w:ascii="Arial" w:hAnsi="Arial" w:cs="Arial"/>
          <w:bCs/>
          <w:sz w:val="24"/>
          <w:szCs w:val="24"/>
        </w:rPr>
        <w:t xml:space="preserve"> </w:t>
      </w:r>
      <w:r w:rsidRPr="00547006">
        <w:rPr>
          <w:rFonts w:ascii="Arial" w:hAnsi="Arial" w:cs="Arial"/>
          <w:bCs/>
          <w:sz w:val="24"/>
          <w:szCs w:val="24"/>
        </w:rPr>
        <w:br/>
      </w:r>
      <w:proofErr w:type="spellStart"/>
      <w:r w:rsidRPr="0054700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547006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</w:p>
    <w:bookmarkEnd w:id="0"/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7A237C" w:rsidRDefault="007A237C" w:rsidP="007A237C">
      <w:pPr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</w:t>
      </w:r>
      <w:r w:rsidR="00A54DFE">
        <w:rPr>
          <w:rFonts w:ascii="Arial" w:hAnsi="Arial" w:cs="Arial"/>
          <w:bCs/>
          <w:color w:val="000000"/>
          <w:sz w:val="24"/>
          <w:szCs w:val="24"/>
        </w:rPr>
        <w:t>существление</w:t>
      </w:r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 </w:t>
      </w:r>
      <w:proofErr w:type="gramStart"/>
      <w:r w:rsidR="00876AB6">
        <w:rPr>
          <w:rFonts w:ascii="Arial" w:hAnsi="Arial" w:cs="Arial"/>
          <w:bCs/>
          <w:color w:val="000000"/>
          <w:sz w:val="24"/>
          <w:szCs w:val="24"/>
        </w:rPr>
        <w:t xml:space="preserve">Солдатского </w:t>
      </w:r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proofErr w:type="gramEnd"/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A237C">
        <w:rPr>
          <w:rFonts w:ascii="Arial" w:hAnsi="Arial" w:cs="Arial"/>
          <w:bCs/>
          <w:color w:val="000000"/>
          <w:sz w:val="24"/>
          <w:szCs w:val="24"/>
        </w:rPr>
        <w:t>Горшеченского</w:t>
      </w:r>
      <w:proofErr w:type="spellEnd"/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A237C" w:rsidRP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A237C" w:rsidRPr="007A237C" w:rsidSect="009339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57" w:rsidRDefault="00A26C57" w:rsidP="00DB2D45">
      <w:pPr>
        <w:spacing w:after="0" w:line="240" w:lineRule="auto"/>
      </w:pPr>
      <w:r>
        <w:separator/>
      </w:r>
    </w:p>
  </w:endnote>
  <w:endnote w:type="continuationSeparator" w:id="0">
    <w:p w:rsidR="00A26C57" w:rsidRDefault="00A26C57" w:rsidP="00D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57" w:rsidRDefault="00A26C57" w:rsidP="00DB2D45">
      <w:pPr>
        <w:spacing w:after="0" w:line="240" w:lineRule="auto"/>
      </w:pPr>
      <w:r>
        <w:separator/>
      </w:r>
    </w:p>
  </w:footnote>
  <w:footnote w:type="continuationSeparator" w:id="0">
    <w:p w:rsidR="00A26C57" w:rsidRDefault="00A26C57" w:rsidP="00D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1444B14"/>
    <w:multiLevelType w:val="hybridMultilevel"/>
    <w:tmpl w:val="00565FD8"/>
    <w:name w:val="WW8Num6"/>
    <w:lvl w:ilvl="0" w:tplc="970C4B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4A9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DE54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185D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B48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2A8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0C44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AFD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184481D"/>
    <w:multiLevelType w:val="hybridMultilevel"/>
    <w:tmpl w:val="D9D42E4C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6DD5"/>
    <w:multiLevelType w:val="hybridMultilevel"/>
    <w:tmpl w:val="253490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5AA7F9A"/>
    <w:multiLevelType w:val="hybridMultilevel"/>
    <w:tmpl w:val="A13AB780"/>
    <w:lvl w:ilvl="0" w:tplc="93025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D2904"/>
    <w:multiLevelType w:val="hybridMultilevel"/>
    <w:tmpl w:val="6D9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22BE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E485C"/>
    <w:multiLevelType w:val="hybridMultilevel"/>
    <w:tmpl w:val="D60AC768"/>
    <w:lvl w:ilvl="0" w:tplc="28408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E35BD2"/>
    <w:multiLevelType w:val="hybridMultilevel"/>
    <w:tmpl w:val="C3A89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0A07A72"/>
    <w:multiLevelType w:val="hybridMultilevel"/>
    <w:tmpl w:val="6D967ECA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67301"/>
    <w:multiLevelType w:val="hybridMultilevel"/>
    <w:tmpl w:val="B74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447C9"/>
    <w:multiLevelType w:val="hybridMultilevel"/>
    <w:tmpl w:val="6D967ECA"/>
    <w:lvl w:ilvl="0" w:tplc="DE3AF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251B8"/>
    <w:multiLevelType w:val="hybridMultilevel"/>
    <w:tmpl w:val="1C7E697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7F41B46"/>
    <w:multiLevelType w:val="multilevel"/>
    <w:tmpl w:val="0B04FD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A06F6C"/>
    <w:multiLevelType w:val="hybridMultilevel"/>
    <w:tmpl w:val="6D967ECA"/>
    <w:lvl w:ilvl="0" w:tplc="F2A4179A">
      <w:start w:val="1"/>
      <w:numFmt w:val="decimal"/>
      <w:lvlText w:val="%1."/>
      <w:lvlJc w:val="left"/>
      <w:pPr>
        <w:ind w:left="720" w:hanging="360"/>
      </w:pPr>
    </w:lvl>
    <w:lvl w:ilvl="1" w:tplc="E214C336" w:tentative="1">
      <w:start w:val="1"/>
      <w:numFmt w:val="lowerLetter"/>
      <w:lvlText w:val="%2."/>
      <w:lvlJc w:val="left"/>
      <w:pPr>
        <w:ind w:left="1440" w:hanging="360"/>
      </w:pPr>
    </w:lvl>
    <w:lvl w:ilvl="2" w:tplc="60AAE2C4" w:tentative="1">
      <w:start w:val="1"/>
      <w:numFmt w:val="lowerRoman"/>
      <w:lvlText w:val="%3."/>
      <w:lvlJc w:val="right"/>
      <w:pPr>
        <w:ind w:left="2160" w:hanging="180"/>
      </w:pPr>
    </w:lvl>
    <w:lvl w:ilvl="3" w:tplc="0A445018" w:tentative="1">
      <w:start w:val="1"/>
      <w:numFmt w:val="decimal"/>
      <w:lvlText w:val="%4."/>
      <w:lvlJc w:val="left"/>
      <w:pPr>
        <w:ind w:left="2880" w:hanging="360"/>
      </w:pPr>
    </w:lvl>
    <w:lvl w:ilvl="4" w:tplc="2B3AA7AC" w:tentative="1">
      <w:start w:val="1"/>
      <w:numFmt w:val="lowerLetter"/>
      <w:lvlText w:val="%5."/>
      <w:lvlJc w:val="left"/>
      <w:pPr>
        <w:ind w:left="3600" w:hanging="360"/>
      </w:pPr>
    </w:lvl>
    <w:lvl w:ilvl="5" w:tplc="1AA81E80" w:tentative="1">
      <w:start w:val="1"/>
      <w:numFmt w:val="lowerRoman"/>
      <w:lvlText w:val="%6."/>
      <w:lvlJc w:val="right"/>
      <w:pPr>
        <w:ind w:left="4320" w:hanging="180"/>
      </w:pPr>
    </w:lvl>
    <w:lvl w:ilvl="6" w:tplc="697897A0" w:tentative="1">
      <w:start w:val="1"/>
      <w:numFmt w:val="decimal"/>
      <w:lvlText w:val="%7."/>
      <w:lvlJc w:val="left"/>
      <w:pPr>
        <w:ind w:left="5040" w:hanging="360"/>
      </w:pPr>
    </w:lvl>
    <w:lvl w:ilvl="7" w:tplc="61205FFA" w:tentative="1">
      <w:start w:val="1"/>
      <w:numFmt w:val="lowerLetter"/>
      <w:lvlText w:val="%8."/>
      <w:lvlJc w:val="left"/>
      <w:pPr>
        <w:ind w:left="5760" w:hanging="360"/>
      </w:pPr>
    </w:lvl>
    <w:lvl w:ilvl="8" w:tplc="636C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F15DA"/>
    <w:multiLevelType w:val="multilevel"/>
    <w:tmpl w:val="EF6EEE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186ABD"/>
    <w:multiLevelType w:val="hybridMultilevel"/>
    <w:tmpl w:val="CC44CBF6"/>
    <w:lvl w:ilvl="0" w:tplc="A1BC2BD4">
      <w:start w:val="1"/>
      <w:numFmt w:val="upperRoman"/>
      <w:lvlText w:val="%1."/>
      <w:lvlJc w:val="right"/>
      <w:pPr>
        <w:ind w:left="720" w:hanging="360"/>
      </w:pPr>
    </w:lvl>
    <w:lvl w:ilvl="1" w:tplc="C60C30B4" w:tentative="1">
      <w:start w:val="1"/>
      <w:numFmt w:val="lowerLetter"/>
      <w:lvlText w:val="%2."/>
      <w:lvlJc w:val="left"/>
      <w:pPr>
        <w:ind w:left="1440" w:hanging="360"/>
      </w:pPr>
    </w:lvl>
    <w:lvl w:ilvl="2" w:tplc="D10C3D38" w:tentative="1">
      <w:start w:val="1"/>
      <w:numFmt w:val="lowerRoman"/>
      <w:lvlText w:val="%3."/>
      <w:lvlJc w:val="right"/>
      <w:pPr>
        <w:ind w:left="2160" w:hanging="180"/>
      </w:pPr>
    </w:lvl>
    <w:lvl w:ilvl="3" w:tplc="E03CF476" w:tentative="1">
      <w:start w:val="1"/>
      <w:numFmt w:val="decimal"/>
      <w:lvlText w:val="%4."/>
      <w:lvlJc w:val="left"/>
      <w:pPr>
        <w:ind w:left="2880" w:hanging="360"/>
      </w:pPr>
    </w:lvl>
    <w:lvl w:ilvl="4" w:tplc="F432E052" w:tentative="1">
      <w:start w:val="1"/>
      <w:numFmt w:val="lowerLetter"/>
      <w:lvlText w:val="%5."/>
      <w:lvlJc w:val="left"/>
      <w:pPr>
        <w:ind w:left="3600" w:hanging="360"/>
      </w:pPr>
    </w:lvl>
    <w:lvl w:ilvl="5" w:tplc="4112BCC2" w:tentative="1">
      <w:start w:val="1"/>
      <w:numFmt w:val="lowerRoman"/>
      <w:lvlText w:val="%6."/>
      <w:lvlJc w:val="right"/>
      <w:pPr>
        <w:ind w:left="4320" w:hanging="180"/>
      </w:pPr>
    </w:lvl>
    <w:lvl w:ilvl="6" w:tplc="1856E4AA" w:tentative="1">
      <w:start w:val="1"/>
      <w:numFmt w:val="decimal"/>
      <w:lvlText w:val="%7."/>
      <w:lvlJc w:val="left"/>
      <w:pPr>
        <w:ind w:left="5040" w:hanging="360"/>
      </w:pPr>
    </w:lvl>
    <w:lvl w:ilvl="7" w:tplc="EEA82B86" w:tentative="1">
      <w:start w:val="1"/>
      <w:numFmt w:val="lowerLetter"/>
      <w:lvlText w:val="%8."/>
      <w:lvlJc w:val="left"/>
      <w:pPr>
        <w:ind w:left="5760" w:hanging="360"/>
      </w:pPr>
    </w:lvl>
    <w:lvl w:ilvl="8" w:tplc="FF22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F27FF"/>
    <w:multiLevelType w:val="hybridMultilevel"/>
    <w:tmpl w:val="D60AC768"/>
    <w:lvl w:ilvl="0" w:tplc="04190013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A4466A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E000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A136E"/>
    <w:multiLevelType w:val="hybridMultilevel"/>
    <w:tmpl w:val="25B4DBAC"/>
    <w:lvl w:ilvl="0" w:tplc="92309FD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1ED20A2A"/>
    <w:multiLevelType w:val="hybridMultilevel"/>
    <w:tmpl w:val="A44EB94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571A3"/>
    <w:multiLevelType w:val="hybridMultilevel"/>
    <w:tmpl w:val="DB3669AA"/>
    <w:lvl w:ilvl="0" w:tplc="0419000F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2032638C"/>
    <w:multiLevelType w:val="hybridMultilevel"/>
    <w:tmpl w:val="87EA8D8E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A1FC3"/>
    <w:multiLevelType w:val="multilevel"/>
    <w:tmpl w:val="28A803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4D23F8"/>
    <w:multiLevelType w:val="hybridMultilevel"/>
    <w:tmpl w:val="B8985854"/>
    <w:lvl w:ilvl="0" w:tplc="5E0419A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11C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A2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92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2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A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68B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F3188E"/>
    <w:multiLevelType w:val="multilevel"/>
    <w:tmpl w:val="23C0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839563E"/>
    <w:multiLevelType w:val="hybridMultilevel"/>
    <w:tmpl w:val="8DEAD314"/>
    <w:lvl w:ilvl="0" w:tplc="E58E0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6C4904" w:tentative="1">
      <w:start w:val="1"/>
      <w:numFmt w:val="lowerLetter"/>
      <w:lvlText w:val="%2."/>
      <w:lvlJc w:val="left"/>
      <w:pPr>
        <w:ind w:left="1440" w:hanging="360"/>
      </w:pPr>
    </w:lvl>
    <w:lvl w:ilvl="2" w:tplc="765875EC" w:tentative="1">
      <w:start w:val="1"/>
      <w:numFmt w:val="lowerRoman"/>
      <w:lvlText w:val="%3."/>
      <w:lvlJc w:val="right"/>
      <w:pPr>
        <w:ind w:left="2160" w:hanging="180"/>
      </w:pPr>
    </w:lvl>
    <w:lvl w:ilvl="3" w:tplc="531A69C0" w:tentative="1">
      <w:start w:val="1"/>
      <w:numFmt w:val="decimal"/>
      <w:lvlText w:val="%4."/>
      <w:lvlJc w:val="left"/>
      <w:pPr>
        <w:ind w:left="2880" w:hanging="360"/>
      </w:pPr>
    </w:lvl>
    <w:lvl w:ilvl="4" w:tplc="4AE83C10" w:tentative="1">
      <w:start w:val="1"/>
      <w:numFmt w:val="lowerLetter"/>
      <w:lvlText w:val="%5."/>
      <w:lvlJc w:val="left"/>
      <w:pPr>
        <w:ind w:left="3600" w:hanging="360"/>
      </w:pPr>
    </w:lvl>
    <w:lvl w:ilvl="5" w:tplc="C240C912" w:tentative="1">
      <w:start w:val="1"/>
      <w:numFmt w:val="lowerRoman"/>
      <w:lvlText w:val="%6."/>
      <w:lvlJc w:val="right"/>
      <w:pPr>
        <w:ind w:left="4320" w:hanging="180"/>
      </w:pPr>
    </w:lvl>
    <w:lvl w:ilvl="6" w:tplc="618CA3FC" w:tentative="1">
      <w:start w:val="1"/>
      <w:numFmt w:val="decimal"/>
      <w:lvlText w:val="%7."/>
      <w:lvlJc w:val="left"/>
      <w:pPr>
        <w:ind w:left="5040" w:hanging="360"/>
      </w:pPr>
    </w:lvl>
    <w:lvl w:ilvl="7" w:tplc="6C904A1C" w:tentative="1">
      <w:start w:val="1"/>
      <w:numFmt w:val="lowerLetter"/>
      <w:lvlText w:val="%8."/>
      <w:lvlJc w:val="left"/>
      <w:pPr>
        <w:ind w:left="5760" w:hanging="360"/>
      </w:pPr>
    </w:lvl>
    <w:lvl w:ilvl="8" w:tplc="6B68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F7D78"/>
    <w:multiLevelType w:val="multilevel"/>
    <w:tmpl w:val="1C80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29C81A3B"/>
    <w:multiLevelType w:val="multilevel"/>
    <w:tmpl w:val="EFDE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2E996D2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D1AE4"/>
    <w:multiLevelType w:val="hybridMultilevel"/>
    <w:tmpl w:val="B2E469C2"/>
    <w:lvl w:ilvl="0" w:tplc="06A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61FFA" w:tentative="1">
      <w:start w:val="1"/>
      <w:numFmt w:val="lowerLetter"/>
      <w:lvlText w:val="%2."/>
      <w:lvlJc w:val="left"/>
      <w:pPr>
        <w:ind w:left="1440" w:hanging="360"/>
      </w:pPr>
    </w:lvl>
    <w:lvl w:ilvl="2" w:tplc="3370B1BE" w:tentative="1">
      <w:start w:val="1"/>
      <w:numFmt w:val="lowerRoman"/>
      <w:lvlText w:val="%3."/>
      <w:lvlJc w:val="right"/>
      <w:pPr>
        <w:ind w:left="2160" w:hanging="180"/>
      </w:pPr>
    </w:lvl>
    <w:lvl w:ilvl="3" w:tplc="31A4A6BC" w:tentative="1">
      <w:start w:val="1"/>
      <w:numFmt w:val="decimal"/>
      <w:lvlText w:val="%4."/>
      <w:lvlJc w:val="left"/>
      <w:pPr>
        <w:ind w:left="2880" w:hanging="360"/>
      </w:pPr>
    </w:lvl>
    <w:lvl w:ilvl="4" w:tplc="019E82E2" w:tentative="1">
      <w:start w:val="1"/>
      <w:numFmt w:val="lowerLetter"/>
      <w:lvlText w:val="%5."/>
      <w:lvlJc w:val="left"/>
      <w:pPr>
        <w:ind w:left="3600" w:hanging="360"/>
      </w:pPr>
    </w:lvl>
    <w:lvl w:ilvl="5" w:tplc="B1B6302E" w:tentative="1">
      <w:start w:val="1"/>
      <w:numFmt w:val="lowerRoman"/>
      <w:lvlText w:val="%6."/>
      <w:lvlJc w:val="right"/>
      <w:pPr>
        <w:ind w:left="4320" w:hanging="180"/>
      </w:pPr>
    </w:lvl>
    <w:lvl w:ilvl="6" w:tplc="C1985C8A" w:tentative="1">
      <w:start w:val="1"/>
      <w:numFmt w:val="decimal"/>
      <w:lvlText w:val="%7."/>
      <w:lvlJc w:val="left"/>
      <w:pPr>
        <w:ind w:left="5040" w:hanging="360"/>
      </w:pPr>
    </w:lvl>
    <w:lvl w:ilvl="7" w:tplc="98A6C70A" w:tentative="1">
      <w:start w:val="1"/>
      <w:numFmt w:val="lowerLetter"/>
      <w:lvlText w:val="%8."/>
      <w:lvlJc w:val="left"/>
      <w:pPr>
        <w:ind w:left="5760" w:hanging="360"/>
      </w:pPr>
    </w:lvl>
    <w:lvl w:ilvl="8" w:tplc="45AA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B5A39"/>
    <w:multiLevelType w:val="hybridMultilevel"/>
    <w:tmpl w:val="2EB640C0"/>
    <w:lvl w:ilvl="0" w:tplc="6F3E2F3E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CE260E66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BB38DC0C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7B4E2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B4E710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8D6EBD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FCC303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71493C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6742DC0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31681033"/>
    <w:multiLevelType w:val="hybridMultilevel"/>
    <w:tmpl w:val="46B274B2"/>
    <w:lvl w:ilvl="0" w:tplc="735AA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7297B6" w:tentative="1">
      <w:start w:val="1"/>
      <w:numFmt w:val="lowerLetter"/>
      <w:lvlText w:val="%2."/>
      <w:lvlJc w:val="left"/>
      <w:pPr>
        <w:ind w:left="2007" w:hanging="360"/>
      </w:pPr>
    </w:lvl>
    <w:lvl w:ilvl="2" w:tplc="96C69938" w:tentative="1">
      <w:start w:val="1"/>
      <w:numFmt w:val="lowerRoman"/>
      <w:lvlText w:val="%3."/>
      <w:lvlJc w:val="right"/>
      <w:pPr>
        <w:ind w:left="2727" w:hanging="180"/>
      </w:pPr>
    </w:lvl>
    <w:lvl w:ilvl="3" w:tplc="70FE415E" w:tentative="1">
      <w:start w:val="1"/>
      <w:numFmt w:val="decimal"/>
      <w:lvlText w:val="%4."/>
      <w:lvlJc w:val="left"/>
      <w:pPr>
        <w:ind w:left="3447" w:hanging="360"/>
      </w:pPr>
    </w:lvl>
    <w:lvl w:ilvl="4" w:tplc="3BBAC24E" w:tentative="1">
      <w:start w:val="1"/>
      <w:numFmt w:val="lowerLetter"/>
      <w:lvlText w:val="%5."/>
      <w:lvlJc w:val="left"/>
      <w:pPr>
        <w:ind w:left="4167" w:hanging="360"/>
      </w:pPr>
    </w:lvl>
    <w:lvl w:ilvl="5" w:tplc="A5008C3E" w:tentative="1">
      <w:start w:val="1"/>
      <w:numFmt w:val="lowerRoman"/>
      <w:lvlText w:val="%6."/>
      <w:lvlJc w:val="right"/>
      <w:pPr>
        <w:ind w:left="4887" w:hanging="180"/>
      </w:pPr>
    </w:lvl>
    <w:lvl w:ilvl="6" w:tplc="965E1366" w:tentative="1">
      <w:start w:val="1"/>
      <w:numFmt w:val="decimal"/>
      <w:lvlText w:val="%7."/>
      <w:lvlJc w:val="left"/>
      <w:pPr>
        <w:ind w:left="5607" w:hanging="360"/>
      </w:pPr>
    </w:lvl>
    <w:lvl w:ilvl="7" w:tplc="96F0033A" w:tentative="1">
      <w:start w:val="1"/>
      <w:numFmt w:val="lowerLetter"/>
      <w:lvlText w:val="%8."/>
      <w:lvlJc w:val="left"/>
      <w:pPr>
        <w:ind w:left="6327" w:hanging="360"/>
      </w:pPr>
    </w:lvl>
    <w:lvl w:ilvl="8" w:tplc="393C04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1EE42DF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639E8"/>
    <w:multiLevelType w:val="hybridMultilevel"/>
    <w:tmpl w:val="B044B12A"/>
    <w:lvl w:ilvl="0" w:tplc="04190009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15B3C"/>
    <w:multiLevelType w:val="hybridMultilevel"/>
    <w:tmpl w:val="A5FC23EE"/>
    <w:lvl w:ilvl="0" w:tplc="93025776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3344696C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F1983"/>
    <w:multiLevelType w:val="hybridMultilevel"/>
    <w:tmpl w:val="6D967ECA"/>
    <w:lvl w:ilvl="0" w:tplc="0E8C97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57544"/>
    <w:multiLevelType w:val="hybridMultilevel"/>
    <w:tmpl w:val="15D873A8"/>
    <w:lvl w:ilvl="0" w:tplc="29AA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812586B"/>
    <w:multiLevelType w:val="multilevel"/>
    <w:tmpl w:val="A510F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8F42015"/>
    <w:multiLevelType w:val="hybridMultilevel"/>
    <w:tmpl w:val="6D967ECA"/>
    <w:lvl w:ilvl="0" w:tplc="D026E690">
      <w:start w:val="1"/>
      <w:numFmt w:val="decimal"/>
      <w:lvlText w:val="%1."/>
      <w:lvlJc w:val="left"/>
      <w:pPr>
        <w:ind w:left="720" w:hanging="360"/>
      </w:pPr>
    </w:lvl>
    <w:lvl w:ilvl="1" w:tplc="C8227158" w:tentative="1">
      <w:start w:val="1"/>
      <w:numFmt w:val="lowerLetter"/>
      <w:lvlText w:val="%2."/>
      <w:lvlJc w:val="left"/>
      <w:pPr>
        <w:ind w:left="1440" w:hanging="360"/>
      </w:pPr>
    </w:lvl>
    <w:lvl w:ilvl="2" w:tplc="D242DC26" w:tentative="1">
      <w:start w:val="1"/>
      <w:numFmt w:val="lowerRoman"/>
      <w:lvlText w:val="%3."/>
      <w:lvlJc w:val="right"/>
      <w:pPr>
        <w:ind w:left="2160" w:hanging="180"/>
      </w:pPr>
    </w:lvl>
    <w:lvl w:ilvl="3" w:tplc="2160D332" w:tentative="1">
      <w:start w:val="1"/>
      <w:numFmt w:val="decimal"/>
      <w:lvlText w:val="%4."/>
      <w:lvlJc w:val="left"/>
      <w:pPr>
        <w:ind w:left="2880" w:hanging="360"/>
      </w:pPr>
    </w:lvl>
    <w:lvl w:ilvl="4" w:tplc="D928739E" w:tentative="1">
      <w:start w:val="1"/>
      <w:numFmt w:val="lowerLetter"/>
      <w:lvlText w:val="%5."/>
      <w:lvlJc w:val="left"/>
      <w:pPr>
        <w:ind w:left="3600" w:hanging="360"/>
      </w:pPr>
    </w:lvl>
    <w:lvl w:ilvl="5" w:tplc="DD84D5F8" w:tentative="1">
      <w:start w:val="1"/>
      <w:numFmt w:val="lowerRoman"/>
      <w:lvlText w:val="%6."/>
      <w:lvlJc w:val="right"/>
      <w:pPr>
        <w:ind w:left="4320" w:hanging="180"/>
      </w:pPr>
    </w:lvl>
    <w:lvl w:ilvl="6" w:tplc="2C7AC2B2" w:tentative="1">
      <w:start w:val="1"/>
      <w:numFmt w:val="decimal"/>
      <w:lvlText w:val="%7."/>
      <w:lvlJc w:val="left"/>
      <w:pPr>
        <w:ind w:left="5040" w:hanging="360"/>
      </w:pPr>
    </w:lvl>
    <w:lvl w:ilvl="7" w:tplc="B2A63356" w:tentative="1">
      <w:start w:val="1"/>
      <w:numFmt w:val="lowerLetter"/>
      <w:lvlText w:val="%8."/>
      <w:lvlJc w:val="left"/>
      <w:pPr>
        <w:ind w:left="5760" w:hanging="360"/>
      </w:pPr>
    </w:lvl>
    <w:lvl w:ilvl="8" w:tplc="DCA2A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E2BC9"/>
    <w:multiLevelType w:val="hybridMultilevel"/>
    <w:tmpl w:val="CDEEE3F0"/>
    <w:lvl w:ilvl="0" w:tplc="9302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E3417"/>
    <w:multiLevelType w:val="hybridMultilevel"/>
    <w:tmpl w:val="6D967ECA"/>
    <w:lvl w:ilvl="0" w:tplc="A1C80EF4">
      <w:start w:val="1"/>
      <w:numFmt w:val="decimal"/>
      <w:lvlText w:val="%1."/>
      <w:lvlJc w:val="left"/>
      <w:pPr>
        <w:ind w:left="720" w:hanging="360"/>
      </w:pPr>
    </w:lvl>
    <w:lvl w:ilvl="1" w:tplc="28141044" w:tentative="1">
      <w:start w:val="1"/>
      <w:numFmt w:val="lowerLetter"/>
      <w:lvlText w:val="%2."/>
      <w:lvlJc w:val="left"/>
      <w:pPr>
        <w:ind w:left="1440" w:hanging="360"/>
      </w:pPr>
    </w:lvl>
    <w:lvl w:ilvl="2" w:tplc="4814888C" w:tentative="1">
      <w:start w:val="1"/>
      <w:numFmt w:val="lowerRoman"/>
      <w:lvlText w:val="%3."/>
      <w:lvlJc w:val="right"/>
      <w:pPr>
        <w:ind w:left="2160" w:hanging="180"/>
      </w:pPr>
    </w:lvl>
    <w:lvl w:ilvl="3" w:tplc="096A67BC" w:tentative="1">
      <w:start w:val="1"/>
      <w:numFmt w:val="decimal"/>
      <w:lvlText w:val="%4."/>
      <w:lvlJc w:val="left"/>
      <w:pPr>
        <w:ind w:left="2880" w:hanging="360"/>
      </w:pPr>
    </w:lvl>
    <w:lvl w:ilvl="4" w:tplc="26448918" w:tentative="1">
      <w:start w:val="1"/>
      <w:numFmt w:val="lowerLetter"/>
      <w:lvlText w:val="%5."/>
      <w:lvlJc w:val="left"/>
      <w:pPr>
        <w:ind w:left="3600" w:hanging="360"/>
      </w:pPr>
    </w:lvl>
    <w:lvl w:ilvl="5" w:tplc="E2101310" w:tentative="1">
      <w:start w:val="1"/>
      <w:numFmt w:val="lowerRoman"/>
      <w:lvlText w:val="%6."/>
      <w:lvlJc w:val="right"/>
      <w:pPr>
        <w:ind w:left="4320" w:hanging="180"/>
      </w:pPr>
    </w:lvl>
    <w:lvl w:ilvl="6" w:tplc="C9D2F4A4" w:tentative="1">
      <w:start w:val="1"/>
      <w:numFmt w:val="decimal"/>
      <w:lvlText w:val="%7."/>
      <w:lvlJc w:val="left"/>
      <w:pPr>
        <w:ind w:left="5040" w:hanging="360"/>
      </w:pPr>
    </w:lvl>
    <w:lvl w:ilvl="7" w:tplc="BB46EDAA" w:tentative="1">
      <w:start w:val="1"/>
      <w:numFmt w:val="lowerLetter"/>
      <w:lvlText w:val="%8."/>
      <w:lvlJc w:val="left"/>
      <w:pPr>
        <w:ind w:left="5760" w:hanging="360"/>
      </w:pPr>
    </w:lvl>
    <w:lvl w:ilvl="8" w:tplc="1C48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E42A1"/>
    <w:multiLevelType w:val="hybridMultilevel"/>
    <w:tmpl w:val="89FAC8E8"/>
    <w:lvl w:ilvl="0" w:tplc="9F8EA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3C356DA7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F6016"/>
    <w:multiLevelType w:val="hybridMultilevel"/>
    <w:tmpl w:val="9BE29EBE"/>
    <w:lvl w:ilvl="0" w:tplc="1576AE28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4" w15:restartNumberingAfterBreak="0">
    <w:nsid w:val="429B69E2"/>
    <w:multiLevelType w:val="multilevel"/>
    <w:tmpl w:val="AC5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153309"/>
    <w:multiLevelType w:val="hybridMultilevel"/>
    <w:tmpl w:val="6D967ECA"/>
    <w:lvl w:ilvl="0" w:tplc="28408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993D8F"/>
    <w:multiLevelType w:val="hybridMultilevel"/>
    <w:tmpl w:val="5B649030"/>
    <w:lvl w:ilvl="0" w:tplc="0419000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4F5D7F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5C1250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CA72CB"/>
    <w:multiLevelType w:val="hybridMultilevel"/>
    <w:tmpl w:val="79AEA2BA"/>
    <w:lvl w:ilvl="0" w:tplc="7894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874409"/>
    <w:multiLevelType w:val="hybridMultilevel"/>
    <w:tmpl w:val="BE460EC0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C6165DE"/>
    <w:multiLevelType w:val="hybridMultilevel"/>
    <w:tmpl w:val="806ADDAE"/>
    <w:lvl w:ilvl="0" w:tplc="041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296C8C"/>
    <w:multiLevelType w:val="hybridMultilevel"/>
    <w:tmpl w:val="2D2EC3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13106B0"/>
    <w:multiLevelType w:val="hybridMultilevel"/>
    <w:tmpl w:val="81B6B4C8"/>
    <w:lvl w:ilvl="0" w:tplc="1576A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64BA4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E2980"/>
    <w:multiLevelType w:val="hybridMultilevel"/>
    <w:tmpl w:val="A35C97C0"/>
    <w:lvl w:ilvl="0" w:tplc="93025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7675B02"/>
    <w:multiLevelType w:val="hybridMultilevel"/>
    <w:tmpl w:val="21E2603E"/>
    <w:lvl w:ilvl="0" w:tplc="C62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20217"/>
    <w:multiLevelType w:val="hybridMultilevel"/>
    <w:tmpl w:val="6D967ECA"/>
    <w:lvl w:ilvl="0" w:tplc="75884770">
      <w:start w:val="1"/>
      <w:numFmt w:val="decimal"/>
      <w:lvlText w:val="%1."/>
      <w:lvlJc w:val="left"/>
      <w:pPr>
        <w:ind w:left="720" w:hanging="360"/>
      </w:pPr>
    </w:lvl>
    <w:lvl w:ilvl="1" w:tplc="F92EF45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044C0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52D6A"/>
    <w:multiLevelType w:val="multilevel"/>
    <w:tmpl w:val="047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246838"/>
    <w:multiLevelType w:val="hybridMultilevel"/>
    <w:tmpl w:val="97BEF658"/>
    <w:lvl w:ilvl="0" w:tplc="CB4245C2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3" w15:restartNumberingAfterBreak="0">
    <w:nsid w:val="5D665C47"/>
    <w:multiLevelType w:val="hybridMultilevel"/>
    <w:tmpl w:val="CFBABB9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B12BF1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302"/>
    <w:multiLevelType w:val="hybridMultilevel"/>
    <w:tmpl w:val="1DE4302A"/>
    <w:lvl w:ilvl="0" w:tplc="FC863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B9E4EB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76D08C2C" w:tentative="1">
      <w:start w:val="1"/>
      <w:numFmt w:val="lowerRoman"/>
      <w:lvlText w:val="%3."/>
      <w:lvlJc w:val="right"/>
      <w:pPr>
        <w:ind w:left="2727" w:hanging="180"/>
      </w:pPr>
    </w:lvl>
    <w:lvl w:ilvl="3" w:tplc="E8CEE578" w:tentative="1">
      <w:start w:val="1"/>
      <w:numFmt w:val="decimal"/>
      <w:lvlText w:val="%4."/>
      <w:lvlJc w:val="left"/>
      <w:pPr>
        <w:ind w:left="3447" w:hanging="360"/>
      </w:pPr>
    </w:lvl>
    <w:lvl w:ilvl="4" w:tplc="B914C48E" w:tentative="1">
      <w:start w:val="1"/>
      <w:numFmt w:val="lowerLetter"/>
      <w:lvlText w:val="%5."/>
      <w:lvlJc w:val="left"/>
      <w:pPr>
        <w:ind w:left="4167" w:hanging="360"/>
      </w:pPr>
    </w:lvl>
    <w:lvl w:ilvl="5" w:tplc="38405ABC" w:tentative="1">
      <w:start w:val="1"/>
      <w:numFmt w:val="lowerRoman"/>
      <w:lvlText w:val="%6."/>
      <w:lvlJc w:val="right"/>
      <w:pPr>
        <w:ind w:left="4887" w:hanging="180"/>
      </w:pPr>
    </w:lvl>
    <w:lvl w:ilvl="6" w:tplc="3A44B506" w:tentative="1">
      <w:start w:val="1"/>
      <w:numFmt w:val="decimal"/>
      <w:lvlText w:val="%7."/>
      <w:lvlJc w:val="left"/>
      <w:pPr>
        <w:ind w:left="5607" w:hanging="360"/>
      </w:pPr>
    </w:lvl>
    <w:lvl w:ilvl="7" w:tplc="159447F4" w:tentative="1">
      <w:start w:val="1"/>
      <w:numFmt w:val="lowerLetter"/>
      <w:lvlText w:val="%8."/>
      <w:lvlJc w:val="left"/>
      <w:pPr>
        <w:ind w:left="6327" w:hanging="360"/>
      </w:pPr>
    </w:lvl>
    <w:lvl w:ilvl="8" w:tplc="C7EEA0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3782FB2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F26B48"/>
    <w:multiLevelType w:val="hybridMultilevel"/>
    <w:tmpl w:val="6D967ECA"/>
    <w:lvl w:ilvl="0" w:tplc="2BB65F5C">
      <w:start w:val="1"/>
      <w:numFmt w:val="decimal"/>
      <w:lvlText w:val="%1."/>
      <w:lvlJc w:val="left"/>
      <w:pPr>
        <w:ind w:left="720" w:hanging="360"/>
      </w:pPr>
    </w:lvl>
    <w:lvl w:ilvl="1" w:tplc="AE2EB0AC" w:tentative="1">
      <w:start w:val="1"/>
      <w:numFmt w:val="lowerLetter"/>
      <w:lvlText w:val="%2."/>
      <w:lvlJc w:val="left"/>
      <w:pPr>
        <w:ind w:left="1440" w:hanging="360"/>
      </w:pPr>
    </w:lvl>
    <w:lvl w:ilvl="2" w:tplc="36F822CA" w:tentative="1">
      <w:start w:val="1"/>
      <w:numFmt w:val="lowerRoman"/>
      <w:lvlText w:val="%3."/>
      <w:lvlJc w:val="right"/>
      <w:pPr>
        <w:ind w:left="2160" w:hanging="180"/>
      </w:pPr>
    </w:lvl>
    <w:lvl w:ilvl="3" w:tplc="0C34625A" w:tentative="1">
      <w:start w:val="1"/>
      <w:numFmt w:val="decimal"/>
      <w:lvlText w:val="%4."/>
      <w:lvlJc w:val="left"/>
      <w:pPr>
        <w:ind w:left="2880" w:hanging="360"/>
      </w:pPr>
    </w:lvl>
    <w:lvl w:ilvl="4" w:tplc="72DA82D6" w:tentative="1">
      <w:start w:val="1"/>
      <w:numFmt w:val="lowerLetter"/>
      <w:lvlText w:val="%5."/>
      <w:lvlJc w:val="left"/>
      <w:pPr>
        <w:ind w:left="3600" w:hanging="360"/>
      </w:pPr>
    </w:lvl>
    <w:lvl w:ilvl="5" w:tplc="B4E080F2" w:tentative="1">
      <w:start w:val="1"/>
      <w:numFmt w:val="lowerRoman"/>
      <w:lvlText w:val="%6."/>
      <w:lvlJc w:val="right"/>
      <w:pPr>
        <w:ind w:left="4320" w:hanging="180"/>
      </w:pPr>
    </w:lvl>
    <w:lvl w:ilvl="6" w:tplc="3C46DE28" w:tentative="1">
      <w:start w:val="1"/>
      <w:numFmt w:val="decimal"/>
      <w:lvlText w:val="%7."/>
      <w:lvlJc w:val="left"/>
      <w:pPr>
        <w:ind w:left="5040" w:hanging="360"/>
      </w:pPr>
    </w:lvl>
    <w:lvl w:ilvl="7" w:tplc="49525AA0" w:tentative="1">
      <w:start w:val="1"/>
      <w:numFmt w:val="lowerLetter"/>
      <w:lvlText w:val="%8."/>
      <w:lvlJc w:val="left"/>
      <w:pPr>
        <w:ind w:left="5760" w:hanging="360"/>
      </w:pPr>
    </w:lvl>
    <w:lvl w:ilvl="8" w:tplc="14A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51A21"/>
    <w:multiLevelType w:val="hybridMultilevel"/>
    <w:tmpl w:val="BEFA2C8E"/>
    <w:lvl w:ilvl="0" w:tplc="930257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2E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86F40B1"/>
    <w:multiLevelType w:val="hybridMultilevel"/>
    <w:tmpl w:val="7166E770"/>
    <w:lvl w:ilvl="0" w:tplc="1576A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3143D5"/>
    <w:multiLevelType w:val="hybridMultilevel"/>
    <w:tmpl w:val="605C0C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771964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7097B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5045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0152E46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F0088E"/>
    <w:multiLevelType w:val="multilevel"/>
    <w:tmpl w:val="BAE6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29E5FEF"/>
    <w:multiLevelType w:val="hybridMultilevel"/>
    <w:tmpl w:val="6D967ECA"/>
    <w:lvl w:ilvl="0" w:tplc="5EE4AE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55C57"/>
    <w:multiLevelType w:val="hybridMultilevel"/>
    <w:tmpl w:val="F1CA86AE"/>
    <w:lvl w:ilvl="0" w:tplc="28408F16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8" w15:restartNumberingAfterBreak="0">
    <w:nsid w:val="76D055B2"/>
    <w:multiLevelType w:val="multilevel"/>
    <w:tmpl w:val="8B58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C5171FC"/>
    <w:multiLevelType w:val="hybridMultilevel"/>
    <w:tmpl w:val="568A4B08"/>
    <w:lvl w:ilvl="0" w:tplc="1576AE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CCF7198"/>
    <w:multiLevelType w:val="hybridMultilevel"/>
    <w:tmpl w:val="E1DC411E"/>
    <w:lvl w:ilvl="0" w:tplc="8FDC74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63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A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22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0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4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A7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2B5AEC"/>
    <w:multiLevelType w:val="hybridMultilevel"/>
    <w:tmpl w:val="5FB05D2C"/>
    <w:lvl w:ilvl="0" w:tplc="0088AB9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 w15:restartNumberingAfterBreak="0">
    <w:nsid w:val="7FA366C2"/>
    <w:multiLevelType w:val="hybridMultilevel"/>
    <w:tmpl w:val="B4A805F0"/>
    <w:lvl w:ilvl="0" w:tplc="0419000B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8"/>
  </w:num>
  <w:num w:numId="9">
    <w:abstractNumId w:val="23"/>
  </w:num>
  <w:num w:numId="10">
    <w:abstractNumId w:val="71"/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9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4"/>
  </w:num>
  <w:num w:numId="18">
    <w:abstractNumId w:val="49"/>
  </w:num>
  <w:num w:numId="19">
    <w:abstractNumId w:val="37"/>
  </w:num>
  <w:num w:numId="20">
    <w:abstractNumId w:val="27"/>
  </w:num>
  <w:num w:numId="21">
    <w:abstractNumId w:val="10"/>
  </w:num>
  <w:num w:numId="22">
    <w:abstractNumId w:val="26"/>
  </w:num>
  <w:num w:numId="23">
    <w:abstractNumId w:val="33"/>
  </w:num>
  <w:num w:numId="24">
    <w:abstractNumId w:val="72"/>
  </w:num>
  <w:num w:numId="25">
    <w:abstractNumId w:val="89"/>
  </w:num>
  <w:num w:numId="26">
    <w:abstractNumId w:val="7"/>
  </w:num>
  <w:num w:numId="27">
    <w:abstractNumId w:val="62"/>
  </w:num>
  <w:num w:numId="28">
    <w:abstractNumId w:val="53"/>
  </w:num>
  <w:num w:numId="29">
    <w:abstractNumId w:val="91"/>
  </w:num>
  <w:num w:numId="30">
    <w:abstractNumId w:val="87"/>
  </w:num>
  <w:num w:numId="31">
    <w:abstractNumId w:val="38"/>
  </w:num>
  <w:num w:numId="32">
    <w:abstractNumId w:val="90"/>
  </w:num>
  <w:num w:numId="33">
    <w:abstractNumId w:val="65"/>
  </w:num>
  <w:num w:numId="34">
    <w:abstractNumId w:val="48"/>
  </w:num>
  <w:num w:numId="35">
    <w:abstractNumId w:val="17"/>
  </w:num>
  <w:num w:numId="36">
    <w:abstractNumId w:val="11"/>
  </w:num>
  <w:num w:numId="37">
    <w:abstractNumId w:val="8"/>
  </w:num>
  <w:num w:numId="38">
    <w:abstractNumId w:val="22"/>
  </w:num>
  <w:num w:numId="39">
    <w:abstractNumId w:val="34"/>
  </w:num>
  <w:num w:numId="40">
    <w:abstractNumId w:val="40"/>
  </w:num>
  <w:num w:numId="41">
    <w:abstractNumId w:val="67"/>
  </w:num>
  <w:num w:numId="42">
    <w:abstractNumId w:val="9"/>
  </w:num>
  <w:num w:numId="43">
    <w:abstractNumId w:val="64"/>
  </w:num>
  <w:num w:numId="44">
    <w:abstractNumId w:val="73"/>
  </w:num>
  <w:num w:numId="45">
    <w:abstractNumId w:val="92"/>
  </w:num>
  <w:num w:numId="46">
    <w:abstractNumId w:val="61"/>
  </w:num>
  <w:num w:numId="47">
    <w:abstractNumId w:val="63"/>
  </w:num>
  <w:num w:numId="48">
    <w:abstractNumId w:val="45"/>
  </w:num>
  <w:num w:numId="49">
    <w:abstractNumId w:val="75"/>
  </w:num>
  <w:num w:numId="50">
    <w:abstractNumId w:val="28"/>
  </w:num>
  <w:num w:numId="51">
    <w:abstractNumId w:val="18"/>
  </w:num>
  <w:num w:numId="52">
    <w:abstractNumId w:val="39"/>
  </w:num>
  <w:num w:numId="53">
    <w:abstractNumId w:val="79"/>
  </w:num>
  <w:num w:numId="54">
    <w:abstractNumId w:val="60"/>
  </w:num>
  <w:num w:numId="55">
    <w:abstractNumId w:val="44"/>
  </w:num>
  <w:num w:numId="56">
    <w:abstractNumId w:val="50"/>
  </w:num>
  <w:num w:numId="57">
    <w:abstractNumId w:val="47"/>
  </w:num>
  <w:num w:numId="58">
    <w:abstractNumId w:val="59"/>
  </w:num>
  <w:num w:numId="59">
    <w:abstractNumId w:val="20"/>
  </w:num>
  <w:num w:numId="60">
    <w:abstractNumId w:val="86"/>
  </w:num>
  <w:num w:numId="61">
    <w:abstractNumId w:val="77"/>
  </w:num>
  <w:num w:numId="62">
    <w:abstractNumId w:val="15"/>
  </w:num>
  <w:num w:numId="63">
    <w:abstractNumId w:val="82"/>
  </w:num>
  <w:num w:numId="64">
    <w:abstractNumId w:val="2"/>
  </w:num>
  <w:num w:numId="65">
    <w:abstractNumId w:val="3"/>
  </w:num>
  <w:num w:numId="66">
    <w:abstractNumId w:val="4"/>
  </w:num>
  <w:num w:numId="67">
    <w:abstractNumId w:val="1"/>
  </w:num>
  <w:num w:numId="68">
    <w:abstractNumId w:val="5"/>
  </w:num>
  <w:num w:numId="69">
    <w:abstractNumId w:val="6"/>
  </w:num>
  <w:num w:numId="70">
    <w:abstractNumId w:val="43"/>
  </w:num>
  <w:num w:numId="71">
    <w:abstractNumId w:val="84"/>
  </w:num>
  <w:num w:numId="72">
    <w:abstractNumId w:val="85"/>
  </w:num>
  <w:num w:numId="73">
    <w:abstractNumId w:val="46"/>
  </w:num>
  <w:num w:numId="74">
    <w:abstractNumId w:val="21"/>
  </w:num>
  <w:num w:numId="75">
    <w:abstractNumId w:val="30"/>
  </w:num>
  <w:num w:numId="76">
    <w:abstractNumId w:val="32"/>
  </w:num>
  <w:num w:numId="77">
    <w:abstractNumId w:val="88"/>
  </w:num>
  <w:num w:numId="78">
    <w:abstractNumId w:val="19"/>
  </w:num>
  <w:num w:numId="79">
    <w:abstractNumId w:val="35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0"/>
  </w:num>
  <w:num w:numId="83">
    <w:abstractNumId w:val="57"/>
  </w:num>
  <w:num w:numId="84">
    <w:abstractNumId w:val="56"/>
  </w:num>
  <w:num w:numId="85">
    <w:abstractNumId w:val="66"/>
  </w:num>
  <w:num w:numId="86">
    <w:abstractNumId w:val="13"/>
  </w:num>
  <w:num w:numId="87">
    <w:abstractNumId w:val="83"/>
  </w:num>
  <w:num w:numId="88">
    <w:abstractNumId w:val="74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36"/>
  </w:num>
  <w:num w:numId="93">
    <w:abstractNumId w:val="24"/>
  </w:num>
  <w:num w:numId="9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9E"/>
    <w:rsid w:val="0000065E"/>
    <w:rsid w:val="00001409"/>
    <w:rsid w:val="00002BBE"/>
    <w:rsid w:val="00004568"/>
    <w:rsid w:val="000046D9"/>
    <w:rsid w:val="00006F74"/>
    <w:rsid w:val="00007DE3"/>
    <w:rsid w:val="00007EEC"/>
    <w:rsid w:val="00011093"/>
    <w:rsid w:val="00012AC6"/>
    <w:rsid w:val="00014216"/>
    <w:rsid w:val="00014A34"/>
    <w:rsid w:val="000169E4"/>
    <w:rsid w:val="00017950"/>
    <w:rsid w:val="00017A0C"/>
    <w:rsid w:val="00022B08"/>
    <w:rsid w:val="00024979"/>
    <w:rsid w:val="00024A71"/>
    <w:rsid w:val="0002552D"/>
    <w:rsid w:val="00026D0D"/>
    <w:rsid w:val="000300ED"/>
    <w:rsid w:val="00031EDB"/>
    <w:rsid w:val="000343DB"/>
    <w:rsid w:val="00036F70"/>
    <w:rsid w:val="00040FE5"/>
    <w:rsid w:val="000417A4"/>
    <w:rsid w:val="00041AD3"/>
    <w:rsid w:val="00041F54"/>
    <w:rsid w:val="0004276B"/>
    <w:rsid w:val="0004463A"/>
    <w:rsid w:val="00044C7A"/>
    <w:rsid w:val="00045864"/>
    <w:rsid w:val="00052B38"/>
    <w:rsid w:val="00054A34"/>
    <w:rsid w:val="0005520B"/>
    <w:rsid w:val="00057098"/>
    <w:rsid w:val="00060BBF"/>
    <w:rsid w:val="00061958"/>
    <w:rsid w:val="0006370E"/>
    <w:rsid w:val="000652B2"/>
    <w:rsid w:val="00071390"/>
    <w:rsid w:val="000743AB"/>
    <w:rsid w:val="000745E2"/>
    <w:rsid w:val="0007474A"/>
    <w:rsid w:val="00074751"/>
    <w:rsid w:val="000752A0"/>
    <w:rsid w:val="000761E5"/>
    <w:rsid w:val="00077057"/>
    <w:rsid w:val="000772C5"/>
    <w:rsid w:val="00077684"/>
    <w:rsid w:val="00080C06"/>
    <w:rsid w:val="00080E03"/>
    <w:rsid w:val="000827DE"/>
    <w:rsid w:val="00083FDF"/>
    <w:rsid w:val="000847FA"/>
    <w:rsid w:val="00086C1F"/>
    <w:rsid w:val="00087056"/>
    <w:rsid w:val="00087CBA"/>
    <w:rsid w:val="000914A9"/>
    <w:rsid w:val="00091527"/>
    <w:rsid w:val="00092E27"/>
    <w:rsid w:val="00093542"/>
    <w:rsid w:val="00095938"/>
    <w:rsid w:val="0009593B"/>
    <w:rsid w:val="000A36D0"/>
    <w:rsid w:val="000A50F4"/>
    <w:rsid w:val="000B2459"/>
    <w:rsid w:val="000B2CFC"/>
    <w:rsid w:val="000B7844"/>
    <w:rsid w:val="000C0B22"/>
    <w:rsid w:val="000C666C"/>
    <w:rsid w:val="000C6707"/>
    <w:rsid w:val="000C783C"/>
    <w:rsid w:val="000D0602"/>
    <w:rsid w:val="000D12E9"/>
    <w:rsid w:val="000D3104"/>
    <w:rsid w:val="000D3CD8"/>
    <w:rsid w:val="000D3EF9"/>
    <w:rsid w:val="000D77F7"/>
    <w:rsid w:val="000E0667"/>
    <w:rsid w:val="000E06F4"/>
    <w:rsid w:val="000E0F6D"/>
    <w:rsid w:val="000E751C"/>
    <w:rsid w:val="000F21CF"/>
    <w:rsid w:val="000F2463"/>
    <w:rsid w:val="000F4B20"/>
    <w:rsid w:val="001046FD"/>
    <w:rsid w:val="001078C4"/>
    <w:rsid w:val="001143BC"/>
    <w:rsid w:val="00116293"/>
    <w:rsid w:val="00116D1E"/>
    <w:rsid w:val="0012307A"/>
    <w:rsid w:val="0012358D"/>
    <w:rsid w:val="00127049"/>
    <w:rsid w:val="001272D8"/>
    <w:rsid w:val="001313DA"/>
    <w:rsid w:val="0013624A"/>
    <w:rsid w:val="001366B2"/>
    <w:rsid w:val="00137EC3"/>
    <w:rsid w:val="00140415"/>
    <w:rsid w:val="00140485"/>
    <w:rsid w:val="00143A02"/>
    <w:rsid w:val="00144361"/>
    <w:rsid w:val="00150A97"/>
    <w:rsid w:val="001526A1"/>
    <w:rsid w:val="00162CE3"/>
    <w:rsid w:val="001643C1"/>
    <w:rsid w:val="00164D2F"/>
    <w:rsid w:val="0016701A"/>
    <w:rsid w:val="001710DC"/>
    <w:rsid w:val="0017221B"/>
    <w:rsid w:val="00173A1D"/>
    <w:rsid w:val="001741E5"/>
    <w:rsid w:val="00184798"/>
    <w:rsid w:val="001874B9"/>
    <w:rsid w:val="00187D88"/>
    <w:rsid w:val="001909F7"/>
    <w:rsid w:val="0019334E"/>
    <w:rsid w:val="0019790C"/>
    <w:rsid w:val="00197E08"/>
    <w:rsid w:val="001A22FE"/>
    <w:rsid w:val="001A2DC0"/>
    <w:rsid w:val="001A3812"/>
    <w:rsid w:val="001B1409"/>
    <w:rsid w:val="001B2E53"/>
    <w:rsid w:val="001B333A"/>
    <w:rsid w:val="001B34C5"/>
    <w:rsid w:val="001B5102"/>
    <w:rsid w:val="001B5CB3"/>
    <w:rsid w:val="001C0314"/>
    <w:rsid w:val="001C09CC"/>
    <w:rsid w:val="001C2F27"/>
    <w:rsid w:val="001C351D"/>
    <w:rsid w:val="001C3B83"/>
    <w:rsid w:val="001C4633"/>
    <w:rsid w:val="001C6909"/>
    <w:rsid w:val="001C6AFA"/>
    <w:rsid w:val="001D0722"/>
    <w:rsid w:val="001D3C3D"/>
    <w:rsid w:val="001D4901"/>
    <w:rsid w:val="001D58E0"/>
    <w:rsid w:val="001E0713"/>
    <w:rsid w:val="001E11E7"/>
    <w:rsid w:val="001E1519"/>
    <w:rsid w:val="001E1E1C"/>
    <w:rsid w:val="001E488F"/>
    <w:rsid w:val="001F5D79"/>
    <w:rsid w:val="0020272B"/>
    <w:rsid w:val="00203EDB"/>
    <w:rsid w:val="00206472"/>
    <w:rsid w:val="00207A78"/>
    <w:rsid w:val="00211C59"/>
    <w:rsid w:val="00214AA2"/>
    <w:rsid w:val="00216588"/>
    <w:rsid w:val="00222BF1"/>
    <w:rsid w:val="002247DA"/>
    <w:rsid w:val="0022578A"/>
    <w:rsid w:val="0022641C"/>
    <w:rsid w:val="00226E0B"/>
    <w:rsid w:val="00230F7A"/>
    <w:rsid w:val="00234376"/>
    <w:rsid w:val="00236607"/>
    <w:rsid w:val="002366EF"/>
    <w:rsid w:val="002373D3"/>
    <w:rsid w:val="00237974"/>
    <w:rsid w:val="00242AEB"/>
    <w:rsid w:val="00242BC9"/>
    <w:rsid w:val="00243004"/>
    <w:rsid w:val="0024430E"/>
    <w:rsid w:val="002449EA"/>
    <w:rsid w:val="00244D50"/>
    <w:rsid w:val="002504D5"/>
    <w:rsid w:val="002508E8"/>
    <w:rsid w:val="0026012E"/>
    <w:rsid w:val="002606A6"/>
    <w:rsid w:val="0026166C"/>
    <w:rsid w:val="00261D52"/>
    <w:rsid w:val="00264114"/>
    <w:rsid w:val="00265189"/>
    <w:rsid w:val="00265F5E"/>
    <w:rsid w:val="0026796D"/>
    <w:rsid w:val="002679BE"/>
    <w:rsid w:val="00270D90"/>
    <w:rsid w:val="002733C0"/>
    <w:rsid w:val="00273E06"/>
    <w:rsid w:val="0027578E"/>
    <w:rsid w:val="0027603F"/>
    <w:rsid w:val="00276660"/>
    <w:rsid w:val="0028423E"/>
    <w:rsid w:val="002854B5"/>
    <w:rsid w:val="00286A0A"/>
    <w:rsid w:val="002874EA"/>
    <w:rsid w:val="00287FB1"/>
    <w:rsid w:val="002912F5"/>
    <w:rsid w:val="0029367E"/>
    <w:rsid w:val="002A38B9"/>
    <w:rsid w:val="002A6ADA"/>
    <w:rsid w:val="002B07FB"/>
    <w:rsid w:val="002B125D"/>
    <w:rsid w:val="002B2A0B"/>
    <w:rsid w:val="002B4472"/>
    <w:rsid w:val="002C1156"/>
    <w:rsid w:val="002C2D2E"/>
    <w:rsid w:val="002C2EC9"/>
    <w:rsid w:val="002C3939"/>
    <w:rsid w:val="002C54F1"/>
    <w:rsid w:val="002C585D"/>
    <w:rsid w:val="002C79A0"/>
    <w:rsid w:val="002D0CAA"/>
    <w:rsid w:val="002D1F14"/>
    <w:rsid w:val="002D25B2"/>
    <w:rsid w:val="002D52B1"/>
    <w:rsid w:val="002D5D3C"/>
    <w:rsid w:val="002D62E0"/>
    <w:rsid w:val="002D6CAB"/>
    <w:rsid w:val="002D6D9B"/>
    <w:rsid w:val="002D7F8C"/>
    <w:rsid w:val="002E0244"/>
    <w:rsid w:val="002E034A"/>
    <w:rsid w:val="002E0761"/>
    <w:rsid w:val="002E0AC0"/>
    <w:rsid w:val="002E1C54"/>
    <w:rsid w:val="002E2982"/>
    <w:rsid w:val="002E4499"/>
    <w:rsid w:val="002E5226"/>
    <w:rsid w:val="002E6275"/>
    <w:rsid w:val="002E7451"/>
    <w:rsid w:val="002E77A1"/>
    <w:rsid w:val="002F0C5E"/>
    <w:rsid w:val="002F2036"/>
    <w:rsid w:val="002F33A0"/>
    <w:rsid w:val="002F37C4"/>
    <w:rsid w:val="002F3F30"/>
    <w:rsid w:val="002F4DAD"/>
    <w:rsid w:val="003004CC"/>
    <w:rsid w:val="0030148A"/>
    <w:rsid w:val="00302F66"/>
    <w:rsid w:val="00305062"/>
    <w:rsid w:val="00305448"/>
    <w:rsid w:val="0030616F"/>
    <w:rsid w:val="00306434"/>
    <w:rsid w:val="00310BEA"/>
    <w:rsid w:val="003113F3"/>
    <w:rsid w:val="003121B8"/>
    <w:rsid w:val="00313978"/>
    <w:rsid w:val="0031471D"/>
    <w:rsid w:val="00314D06"/>
    <w:rsid w:val="00314D6F"/>
    <w:rsid w:val="0031677B"/>
    <w:rsid w:val="00317E15"/>
    <w:rsid w:val="00320078"/>
    <w:rsid w:val="00321B79"/>
    <w:rsid w:val="00323573"/>
    <w:rsid w:val="00323697"/>
    <w:rsid w:val="00323D77"/>
    <w:rsid w:val="003258D9"/>
    <w:rsid w:val="003277C8"/>
    <w:rsid w:val="00327B15"/>
    <w:rsid w:val="00327BD9"/>
    <w:rsid w:val="00331AAC"/>
    <w:rsid w:val="003350E4"/>
    <w:rsid w:val="00335847"/>
    <w:rsid w:val="0034437D"/>
    <w:rsid w:val="00346246"/>
    <w:rsid w:val="00347908"/>
    <w:rsid w:val="00360658"/>
    <w:rsid w:val="003607C9"/>
    <w:rsid w:val="00361B18"/>
    <w:rsid w:val="00362524"/>
    <w:rsid w:val="0036337A"/>
    <w:rsid w:val="00363C9A"/>
    <w:rsid w:val="00364E0C"/>
    <w:rsid w:val="00371C17"/>
    <w:rsid w:val="0037316E"/>
    <w:rsid w:val="00373197"/>
    <w:rsid w:val="00377FD1"/>
    <w:rsid w:val="003809F0"/>
    <w:rsid w:val="00382C8C"/>
    <w:rsid w:val="00383B49"/>
    <w:rsid w:val="00383F1E"/>
    <w:rsid w:val="003868EF"/>
    <w:rsid w:val="00392F00"/>
    <w:rsid w:val="003A006B"/>
    <w:rsid w:val="003A5810"/>
    <w:rsid w:val="003A5E05"/>
    <w:rsid w:val="003B0D5A"/>
    <w:rsid w:val="003B0E3B"/>
    <w:rsid w:val="003B1DCD"/>
    <w:rsid w:val="003B371F"/>
    <w:rsid w:val="003C2F7D"/>
    <w:rsid w:val="003C3373"/>
    <w:rsid w:val="003C60D6"/>
    <w:rsid w:val="003D01B1"/>
    <w:rsid w:val="003D3FC6"/>
    <w:rsid w:val="003E0304"/>
    <w:rsid w:val="003E0356"/>
    <w:rsid w:val="003E09E8"/>
    <w:rsid w:val="003E11D4"/>
    <w:rsid w:val="003E3994"/>
    <w:rsid w:val="003E4073"/>
    <w:rsid w:val="003E4363"/>
    <w:rsid w:val="003E4452"/>
    <w:rsid w:val="003E446F"/>
    <w:rsid w:val="003E4797"/>
    <w:rsid w:val="003E508B"/>
    <w:rsid w:val="003E59DB"/>
    <w:rsid w:val="003E64F3"/>
    <w:rsid w:val="003E7328"/>
    <w:rsid w:val="003F2DA5"/>
    <w:rsid w:val="003F31FE"/>
    <w:rsid w:val="003F3B10"/>
    <w:rsid w:val="003F3F59"/>
    <w:rsid w:val="003F4AC9"/>
    <w:rsid w:val="003F60A4"/>
    <w:rsid w:val="003F6168"/>
    <w:rsid w:val="003F705F"/>
    <w:rsid w:val="00400BDC"/>
    <w:rsid w:val="00401D76"/>
    <w:rsid w:val="004028D2"/>
    <w:rsid w:val="00411A0F"/>
    <w:rsid w:val="004124C7"/>
    <w:rsid w:val="00413B31"/>
    <w:rsid w:val="00414E32"/>
    <w:rsid w:val="00423787"/>
    <w:rsid w:val="00424F05"/>
    <w:rsid w:val="00426661"/>
    <w:rsid w:val="0042783D"/>
    <w:rsid w:val="00427A3E"/>
    <w:rsid w:val="00431359"/>
    <w:rsid w:val="004320A8"/>
    <w:rsid w:val="0043262A"/>
    <w:rsid w:val="004343A9"/>
    <w:rsid w:val="004352B4"/>
    <w:rsid w:val="00437771"/>
    <w:rsid w:val="00442CB9"/>
    <w:rsid w:val="004441E4"/>
    <w:rsid w:val="004443FB"/>
    <w:rsid w:val="00445563"/>
    <w:rsid w:val="00450510"/>
    <w:rsid w:val="00451966"/>
    <w:rsid w:val="004519C6"/>
    <w:rsid w:val="00452706"/>
    <w:rsid w:val="00453D0C"/>
    <w:rsid w:val="004551FD"/>
    <w:rsid w:val="004556C4"/>
    <w:rsid w:val="00461030"/>
    <w:rsid w:val="004640A0"/>
    <w:rsid w:val="00467BAE"/>
    <w:rsid w:val="00472536"/>
    <w:rsid w:val="00472568"/>
    <w:rsid w:val="00472DF6"/>
    <w:rsid w:val="00472E7C"/>
    <w:rsid w:val="00473128"/>
    <w:rsid w:val="004734ED"/>
    <w:rsid w:val="00473EA7"/>
    <w:rsid w:val="004812A5"/>
    <w:rsid w:val="00481E42"/>
    <w:rsid w:val="0048393E"/>
    <w:rsid w:val="004856FB"/>
    <w:rsid w:val="00493DF7"/>
    <w:rsid w:val="004A1BBC"/>
    <w:rsid w:val="004A1CAB"/>
    <w:rsid w:val="004A442B"/>
    <w:rsid w:val="004A4791"/>
    <w:rsid w:val="004A4D03"/>
    <w:rsid w:val="004A56F2"/>
    <w:rsid w:val="004A7AD5"/>
    <w:rsid w:val="004B03B6"/>
    <w:rsid w:val="004B2A56"/>
    <w:rsid w:val="004B6985"/>
    <w:rsid w:val="004C2F03"/>
    <w:rsid w:val="004C56FD"/>
    <w:rsid w:val="004C76BB"/>
    <w:rsid w:val="004C7D79"/>
    <w:rsid w:val="004D158A"/>
    <w:rsid w:val="004D3F46"/>
    <w:rsid w:val="004D71F7"/>
    <w:rsid w:val="004E4E38"/>
    <w:rsid w:val="004E5F48"/>
    <w:rsid w:val="004E68BC"/>
    <w:rsid w:val="004E6A37"/>
    <w:rsid w:val="004E74AF"/>
    <w:rsid w:val="004F11A8"/>
    <w:rsid w:val="004F1D52"/>
    <w:rsid w:val="004F21BC"/>
    <w:rsid w:val="004F566C"/>
    <w:rsid w:val="004F57A2"/>
    <w:rsid w:val="004F67D9"/>
    <w:rsid w:val="0050035F"/>
    <w:rsid w:val="00502CDE"/>
    <w:rsid w:val="00503E45"/>
    <w:rsid w:val="00505E82"/>
    <w:rsid w:val="00514E41"/>
    <w:rsid w:val="005151D5"/>
    <w:rsid w:val="005157D5"/>
    <w:rsid w:val="005211DE"/>
    <w:rsid w:val="00521545"/>
    <w:rsid w:val="005219F9"/>
    <w:rsid w:val="00522B1C"/>
    <w:rsid w:val="00524EB3"/>
    <w:rsid w:val="00524F35"/>
    <w:rsid w:val="00525138"/>
    <w:rsid w:val="00526D6E"/>
    <w:rsid w:val="005274FA"/>
    <w:rsid w:val="00531A14"/>
    <w:rsid w:val="0053375B"/>
    <w:rsid w:val="0053551C"/>
    <w:rsid w:val="00536654"/>
    <w:rsid w:val="00537109"/>
    <w:rsid w:val="005407B9"/>
    <w:rsid w:val="00540D0E"/>
    <w:rsid w:val="005411FF"/>
    <w:rsid w:val="005440A4"/>
    <w:rsid w:val="00547006"/>
    <w:rsid w:val="005470CA"/>
    <w:rsid w:val="005521BC"/>
    <w:rsid w:val="005536F4"/>
    <w:rsid w:val="00557296"/>
    <w:rsid w:val="00557446"/>
    <w:rsid w:val="005608CB"/>
    <w:rsid w:val="00560CEF"/>
    <w:rsid w:val="00562C47"/>
    <w:rsid w:val="00562D44"/>
    <w:rsid w:val="00566187"/>
    <w:rsid w:val="00566D69"/>
    <w:rsid w:val="0056713E"/>
    <w:rsid w:val="00571A9F"/>
    <w:rsid w:val="00571DE8"/>
    <w:rsid w:val="00572D0E"/>
    <w:rsid w:val="005737FD"/>
    <w:rsid w:val="00576FC1"/>
    <w:rsid w:val="00580407"/>
    <w:rsid w:val="00580CB2"/>
    <w:rsid w:val="00582267"/>
    <w:rsid w:val="00583301"/>
    <w:rsid w:val="00584826"/>
    <w:rsid w:val="0058649A"/>
    <w:rsid w:val="0058748D"/>
    <w:rsid w:val="005875A2"/>
    <w:rsid w:val="005917DF"/>
    <w:rsid w:val="00591BB9"/>
    <w:rsid w:val="005922A3"/>
    <w:rsid w:val="005933E0"/>
    <w:rsid w:val="005951DA"/>
    <w:rsid w:val="00597B43"/>
    <w:rsid w:val="005A2A91"/>
    <w:rsid w:val="005A3B24"/>
    <w:rsid w:val="005A6803"/>
    <w:rsid w:val="005A6BEA"/>
    <w:rsid w:val="005A6FCB"/>
    <w:rsid w:val="005B0391"/>
    <w:rsid w:val="005B04D8"/>
    <w:rsid w:val="005B0E72"/>
    <w:rsid w:val="005B376C"/>
    <w:rsid w:val="005B4437"/>
    <w:rsid w:val="005C0139"/>
    <w:rsid w:val="005C040B"/>
    <w:rsid w:val="005C10A7"/>
    <w:rsid w:val="005C17CD"/>
    <w:rsid w:val="005C3C3F"/>
    <w:rsid w:val="005C3FC0"/>
    <w:rsid w:val="005C5C14"/>
    <w:rsid w:val="005C6304"/>
    <w:rsid w:val="005D0677"/>
    <w:rsid w:val="005D0794"/>
    <w:rsid w:val="005D2F7E"/>
    <w:rsid w:val="005D5368"/>
    <w:rsid w:val="005D6D31"/>
    <w:rsid w:val="005D76BC"/>
    <w:rsid w:val="005E09AD"/>
    <w:rsid w:val="005E0B33"/>
    <w:rsid w:val="005E1253"/>
    <w:rsid w:val="005E23D5"/>
    <w:rsid w:val="005E2BBD"/>
    <w:rsid w:val="005E3081"/>
    <w:rsid w:val="005E33CC"/>
    <w:rsid w:val="005F0649"/>
    <w:rsid w:val="005F099F"/>
    <w:rsid w:val="005F1E27"/>
    <w:rsid w:val="005F7FD8"/>
    <w:rsid w:val="00600EBF"/>
    <w:rsid w:val="0060268B"/>
    <w:rsid w:val="0060373F"/>
    <w:rsid w:val="0060719E"/>
    <w:rsid w:val="0060723B"/>
    <w:rsid w:val="0061077B"/>
    <w:rsid w:val="006111FA"/>
    <w:rsid w:val="00615199"/>
    <w:rsid w:val="0061532D"/>
    <w:rsid w:val="00615B0D"/>
    <w:rsid w:val="0061775A"/>
    <w:rsid w:val="006205D3"/>
    <w:rsid w:val="0062152C"/>
    <w:rsid w:val="0062438C"/>
    <w:rsid w:val="00624AC0"/>
    <w:rsid w:val="006307B3"/>
    <w:rsid w:val="0063158D"/>
    <w:rsid w:val="00633ADE"/>
    <w:rsid w:val="006363CF"/>
    <w:rsid w:val="00640AA5"/>
    <w:rsid w:val="00641676"/>
    <w:rsid w:val="006432F2"/>
    <w:rsid w:val="00644945"/>
    <w:rsid w:val="00644AA6"/>
    <w:rsid w:val="00646D9A"/>
    <w:rsid w:val="00651BF5"/>
    <w:rsid w:val="00655D26"/>
    <w:rsid w:val="006571E5"/>
    <w:rsid w:val="0066177B"/>
    <w:rsid w:val="006619A3"/>
    <w:rsid w:val="00662235"/>
    <w:rsid w:val="00662B37"/>
    <w:rsid w:val="0066464B"/>
    <w:rsid w:val="00666AB9"/>
    <w:rsid w:val="00666BCF"/>
    <w:rsid w:val="00667C50"/>
    <w:rsid w:val="006702A0"/>
    <w:rsid w:val="00671388"/>
    <w:rsid w:val="00671C41"/>
    <w:rsid w:val="00671E3F"/>
    <w:rsid w:val="0067223D"/>
    <w:rsid w:val="00672436"/>
    <w:rsid w:val="006732A4"/>
    <w:rsid w:val="006806B1"/>
    <w:rsid w:val="00684BE7"/>
    <w:rsid w:val="00684EE0"/>
    <w:rsid w:val="006874F9"/>
    <w:rsid w:val="00693B85"/>
    <w:rsid w:val="00694694"/>
    <w:rsid w:val="0069484B"/>
    <w:rsid w:val="0069729F"/>
    <w:rsid w:val="00697DFA"/>
    <w:rsid w:val="006B1C5A"/>
    <w:rsid w:val="006B20CC"/>
    <w:rsid w:val="006B20D0"/>
    <w:rsid w:val="006B2616"/>
    <w:rsid w:val="006B5A15"/>
    <w:rsid w:val="006B5EA5"/>
    <w:rsid w:val="006B709E"/>
    <w:rsid w:val="006C19CE"/>
    <w:rsid w:val="006C5FA4"/>
    <w:rsid w:val="006C6737"/>
    <w:rsid w:val="006D056D"/>
    <w:rsid w:val="006D2AAF"/>
    <w:rsid w:val="006D71B0"/>
    <w:rsid w:val="006E002E"/>
    <w:rsid w:val="006E07F6"/>
    <w:rsid w:val="006E0818"/>
    <w:rsid w:val="006E225A"/>
    <w:rsid w:val="006E6259"/>
    <w:rsid w:val="006F0D13"/>
    <w:rsid w:val="006F1728"/>
    <w:rsid w:val="006F2651"/>
    <w:rsid w:val="006F550B"/>
    <w:rsid w:val="006F563B"/>
    <w:rsid w:val="006F5EFB"/>
    <w:rsid w:val="006F6B2B"/>
    <w:rsid w:val="006F7086"/>
    <w:rsid w:val="006F7090"/>
    <w:rsid w:val="006F7711"/>
    <w:rsid w:val="006F79E2"/>
    <w:rsid w:val="006F7F34"/>
    <w:rsid w:val="007009F9"/>
    <w:rsid w:val="00700D62"/>
    <w:rsid w:val="00704237"/>
    <w:rsid w:val="00704A0B"/>
    <w:rsid w:val="00704CF2"/>
    <w:rsid w:val="007108EA"/>
    <w:rsid w:val="0072009B"/>
    <w:rsid w:val="007204AD"/>
    <w:rsid w:val="00720B7A"/>
    <w:rsid w:val="00722E37"/>
    <w:rsid w:val="007237A0"/>
    <w:rsid w:val="007248DA"/>
    <w:rsid w:val="007253DA"/>
    <w:rsid w:val="00725C6A"/>
    <w:rsid w:val="0072643B"/>
    <w:rsid w:val="00726954"/>
    <w:rsid w:val="00733BB9"/>
    <w:rsid w:val="00734ED9"/>
    <w:rsid w:val="007352E9"/>
    <w:rsid w:val="00735B10"/>
    <w:rsid w:val="00736E48"/>
    <w:rsid w:val="00741C3F"/>
    <w:rsid w:val="007519C1"/>
    <w:rsid w:val="007531AF"/>
    <w:rsid w:val="00756077"/>
    <w:rsid w:val="00757EEF"/>
    <w:rsid w:val="007704F8"/>
    <w:rsid w:val="0077188C"/>
    <w:rsid w:val="007732E0"/>
    <w:rsid w:val="00774314"/>
    <w:rsid w:val="00775122"/>
    <w:rsid w:val="0077657B"/>
    <w:rsid w:val="0077682F"/>
    <w:rsid w:val="007769D5"/>
    <w:rsid w:val="00777474"/>
    <w:rsid w:val="007818A0"/>
    <w:rsid w:val="00783D70"/>
    <w:rsid w:val="0078532B"/>
    <w:rsid w:val="007862BA"/>
    <w:rsid w:val="00786D85"/>
    <w:rsid w:val="007871EE"/>
    <w:rsid w:val="00787632"/>
    <w:rsid w:val="0079009E"/>
    <w:rsid w:val="007910F6"/>
    <w:rsid w:val="00793F66"/>
    <w:rsid w:val="00794358"/>
    <w:rsid w:val="007944A3"/>
    <w:rsid w:val="00796A49"/>
    <w:rsid w:val="00797784"/>
    <w:rsid w:val="00797F65"/>
    <w:rsid w:val="007A0ABD"/>
    <w:rsid w:val="007A237C"/>
    <w:rsid w:val="007B4098"/>
    <w:rsid w:val="007B45AD"/>
    <w:rsid w:val="007B523B"/>
    <w:rsid w:val="007B6053"/>
    <w:rsid w:val="007B77BE"/>
    <w:rsid w:val="007B7D65"/>
    <w:rsid w:val="007C0641"/>
    <w:rsid w:val="007C1C1C"/>
    <w:rsid w:val="007C2431"/>
    <w:rsid w:val="007C3712"/>
    <w:rsid w:val="007C3730"/>
    <w:rsid w:val="007C4071"/>
    <w:rsid w:val="007C677D"/>
    <w:rsid w:val="007C7B5E"/>
    <w:rsid w:val="007C7EAB"/>
    <w:rsid w:val="007D0590"/>
    <w:rsid w:val="007D28ED"/>
    <w:rsid w:val="007D3ED3"/>
    <w:rsid w:val="007D7E2D"/>
    <w:rsid w:val="007E0E2A"/>
    <w:rsid w:val="007E38A4"/>
    <w:rsid w:val="007E6178"/>
    <w:rsid w:val="007F1A96"/>
    <w:rsid w:val="007F455C"/>
    <w:rsid w:val="007F5D4D"/>
    <w:rsid w:val="00802BAF"/>
    <w:rsid w:val="00802BB7"/>
    <w:rsid w:val="00803AF7"/>
    <w:rsid w:val="00806701"/>
    <w:rsid w:val="00806F59"/>
    <w:rsid w:val="0080766E"/>
    <w:rsid w:val="00807F05"/>
    <w:rsid w:val="008133D0"/>
    <w:rsid w:val="00814BFA"/>
    <w:rsid w:val="00817CDD"/>
    <w:rsid w:val="00820CE7"/>
    <w:rsid w:val="0082165D"/>
    <w:rsid w:val="008235D1"/>
    <w:rsid w:val="008243BA"/>
    <w:rsid w:val="008264B2"/>
    <w:rsid w:val="00830706"/>
    <w:rsid w:val="00833E5E"/>
    <w:rsid w:val="0083525D"/>
    <w:rsid w:val="008402F4"/>
    <w:rsid w:val="00840C36"/>
    <w:rsid w:val="00845A95"/>
    <w:rsid w:val="00850D7A"/>
    <w:rsid w:val="00851DA1"/>
    <w:rsid w:val="00853AC6"/>
    <w:rsid w:val="00854F38"/>
    <w:rsid w:val="00857ED2"/>
    <w:rsid w:val="00860E76"/>
    <w:rsid w:val="00862699"/>
    <w:rsid w:val="008645CB"/>
    <w:rsid w:val="00864D1E"/>
    <w:rsid w:val="0086689A"/>
    <w:rsid w:val="0086738A"/>
    <w:rsid w:val="00867F79"/>
    <w:rsid w:val="00871387"/>
    <w:rsid w:val="008727A7"/>
    <w:rsid w:val="00872E47"/>
    <w:rsid w:val="00874D09"/>
    <w:rsid w:val="0087561C"/>
    <w:rsid w:val="00876AB6"/>
    <w:rsid w:val="00876F4D"/>
    <w:rsid w:val="00882CE0"/>
    <w:rsid w:val="008837BB"/>
    <w:rsid w:val="00890379"/>
    <w:rsid w:val="008922BA"/>
    <w:rsid w:val="008932C6"/>
    <w:rsid w:val="00894415"/>
    <w:rsid w:val="00894819"/>
    <w:rsid w:val="00895191"/>
    <w:rsid w:val="008A1090"/>
    <w:rsid w:val="008A1B25"/>
    <w:rsid w:val="008A2D59"/>
    <w:rsid w:val="008A498A"/>
    <w:rsid w:val="008A4CEE"/>
    <w:rsid w:val="008A796A"/>
    <w:rsid w:val="008B0CC1"/>
    <w:rsid w:val="008B29A5"/>
    <w:rsid w:val="008B2F2C"/>
    <w:rsid w:val="008B59BE"/>
    <w:rsid w:val="008B643E"/>
    <w:rsid w:val="008B70EB"/>
    <w:rsid w:val="008C26B4"/>
    <w:rsid w:val="008C60F1"/>
    <w:rsid w:val="008C6D85"/>
    <w:rsid w:val="008C6DFC"/>
    <w:rsid w:val="008D3D1C"/>
    <w:rsid w:val="008D56E7"/>
    <w:rsid w:val="008D6401"/>
    <w:rsid w:val="008D6516"/>
    <w:rsid w:val="008D6F7E"/>
    <w:rsid w:val="008E1A1C"/>
    <w:rsid w:val="008E3C90"/>
    <w:rsid w:val="008E42A8"/>
    <w:rsid w:val="008E5FE5"/>
    <w:rsid w:val="008E5FF8"/>
    <w:rsid w:val="008E6CD0"/>
    <w:rsid w:val="008E7BE2"/>
    <w:rsid w:val="008F3707"/>
    <w:rsid w:val="008F4484"/>
    <w:rsid w:val="008F4F1C"/>
    <w:rsid w:val="008F5022"/>
    <w:rsid w:val="00900FC4"/>
    <w:rsid w:val="0090351C"/>
    <w:rsid w:val="00905011"/>
    <w:rsid w:val="009059BD"/>
    <w:rsid w:val="00906243"/>
    <w:rsid w:val="00910043"/>
    <w:rsid w:val="00911445"/>
    <w:rsid w:val="009114E8"/>
    <w:rsid w:val="00917582"/>
    <w:rsid w:val="00920545"/>
    <w:rsid w:val="009215D7"/>
    <w:rsid w:val="00921AC8"/>
    <w:rsid w:val="009220EB"/>
    <w:rsid w:val="00922D4C"/>
    <w:rsid w:val="00925B8B"/>
    <w:rsid w:val="00927483"/>
    <w:rsid w:val="0093397C"/>
    <w:rsid w:val="009378DE"/>
    <w:rsid w:val="00943FEF"/>
    <w:rsid w:val="00945613"/>
    <w:rsid w:val="009477FD"/>
    <w:rsid w:val="00947C8D"/>
    <w:rsid w:val="0095059D"/>
    <w:rsid w:val="00956301"/>
    <w:rsid w:val="00957B0F"/>
    <w:rsid w:val="00957DE4"/>
    <w:rsid w:val="00957ECA"/>
    <w:rsid w:val="00960C82"/>
    <w:rsid w:val="00963B48"/>
    <w:rsid w:val="00966221"/>
    <w:rsid w:val="0096660F"/>
    <w:rsid w:val="00970C1C"/>
    <w:rsid w:val="00991798"/>
    <w:rsid w:val="00994C61"/>
    <w:rsid w:val="00996234"/>
    <w:rsid w:val="00996CD6"/>
    <w:rsid w:val="009A1794"/>
    <w:rsid w:val="009A3728"/>
    <w:rsid w:val="009A6727"/>
    <w:rsid w:val="009B2B15"/>
    <w:rsid w:val="009B4CB4"/>
    <w:rsid w:val="009B631B"/>
    <w:rsid w:val="009B71BF"/>
    <w:rsid w:val="009C0304"/>
    <w:rsid w:val="009C0CE2"/>
    <w:rsid w:val="009C26C3"/>
    <w:rsid w:val="009C3A61"/>
    <w:rsid w:val="009C7899"/>
    <w:rsid w:val="009D019B"/>
    <w:rsid w:val="009D3645"/>
    <w:rsid w:val="009D45AC"/>
    <w:rsid w:val="009D47E0"/>
    <w:rsid w:val="009D4F25"/>
    <w:rsid w:val="009D51F3"/>
    <w:rsid w:val="009E024E"/>
    <w:rsid w:val="009E0A8E"/>
    <w:rsid w:val="009E1F0E"/>
    <w:rsid w:val="009E3072"/>
    <w:rsid w:val="009E5B07"/>
    <w:rsid w:val="009E5FEE"/>
    <w:rsid w:val="009E7EEC"/>
    <w:rsid w:val="009F2B7C"/>
    <w:rsid w:val="009F2EC8"/>
    <w:rsid w:val="009F306C"/>
    <w:rsid w:val="009F3BEA"/>
    <w:rsid w:val="009F4CBA"/>
    <w:rsid w:val="009F58E0"/>
    <w:rsid w:val="00A01AA0"/>
    <w:rsid w:val="00A03279"/>
    <w:rsid w:val="00A03288"/>
    <w:rsid w:val="00A04459"/>
    <w:rsid w:val="00A046AC"/>
    <w:rsid w:val="00A05C21"/>
    <w:rsid w:val="00A07E0C"/>
    <w:rsid w:val="00A10619"/>
    <w:rsid w:val="00A10EE4"/>
    <w:rsid w:val="00A1208F"/>
    <w:rsid w:val="00A1303B"/>
    <w:rsid w:val="00A14ECC"/>
    <w:rsid w:val="00A16365"/>
    <w:rsid w:val="00A16476"/>
    <w:rsid w:val="00A212E9"/>
    <w:rsid w:val="00A21340"/>
    <w:rsid w:val="00A222D2"/>
    <w:rsid w:val="00A2513B"/>
    <w:rsid w:val="00A26C57"/>
    <w:rsid w:val="00A30B00"/>
    <w:rsid w:val="00A31C3C"/>
    <w:rsid w:val="00A32F57"/>
    <w:rsid w:val="00A33BC8"/>
    <w:rsid w:val="00A33EEE"/>
    <w:rsid w:val="00A348CE"/>
    <w:rsid w:val="00A36999"/>
    <w:rsid w:val="00A37B65"/>
    <w:rsid w:val="00A37CB5"/>
    <w:rsid w:val="00A4124D"/>
    <w:rsid w:val="00A47474"/>
    <w:rsid w:val="00A54263"/>
    <w:rsid w:val="00A54DFE"/>
    <w:rsid w:val="00A5732B"/>
    <w:rsid w:val="00A6459D"/>
    <w:rsid w:val="00A647E8"/>
    <w:rsid w:val="00A65EA7"/>
    <w:rsid w:val="00A665F7"/>
    <w:rsid w:val="00A67643"/>
    <w:rsid w:val="00A73C0C"/>
    <w:rsid w:val="00A76AC6"/>
    <w:rsid w:val="00A83F21"/>
    <w:rsid w:val="00A87DC6"/>
    <w:rsid w:val="00A90603"/>
    <w:rsid w:val="00A91501"/>
    <w:rsid w:val="00A95294"/>
    <w:rsid w:val="00AA04DF"/>
    <w:rsid w:val="00AA3082"/>
    <w:rsid w:val="00AA69FB"/>
    <w:rsid w:val="00AB0D24"/>
    <w:rsid w:val="00AB209A"/>
    <w:rsid w:val="00AB3468"/>
    <w:rsid w:val="00AB4C8D"/>
    <w:rsid w:val="00AB4CD7"/>
    <w:rsid w:val="00AB548E"/>
    <w:rsid w:val="00AB58A2"/>
    <w:rsid w:val="00AB58D7"/>
    <w:rsid w:val="00AC1115"/>
    <w:rsid w:val="00AC171B"/>
    <w:rsid w:val="00AC4F93"/>
    <w:rsid w:val="00AC5872"/>
    <w:rsid w:val="00AC76E8"/>
    <w:rsid w:val="00AD0927"/>
    <w:rsid w:val="00AD40B3"/>
    <w:rsid w:val="00AD6735"/>
    <w:rsid w:val="00AD720C"/>
    <w:rsid w:val="00AD7E74"/>
    <w:rsid w:val="00AE5614"/>
    <w:rsid w:val="00AE5E6C"/>
    <w:rsid w:val="00AF1C4D"/>
    <w:rsid w:val="00AF2B89"/>
    <w:rsid w:val="00AF3619"/>
    <w:rsid w:val="00AF409F"/>
    <w:rsid w:val="00AF4A11"/>
    <w:rsid w:val="00B00D01"/>
    <w:rsid w:val="00B01A29"/>
    <w:rsid w:val="00B02409"/>
    <w:rsid w:val="00B0426C"/>
    <w:rsid w:val="00B16084"/>
    <w:rsid w:val="00B1633A"/>
    <w:rsid w:val="00B17E45"/>
    <w:rsid w:val="00B21AD1"/>
    <w:rsid w:val="00B21B83"/>
    <w:rsid w:val="00B22D73"/>
    <w:rsid w:val="00B245C2"/>
    <w:rsid w:val="00B24EB9"/>
    <w:rsid w:val="00B271E5"/>
    <w:rsid w:val="00B30655"/>
    <w:rsid w:val="00B32A90"/>
    <w:rsid w:val="00B336B1"/>
    <w:rsid w:val="00B3595F"/>
    <w:rsid w:val="00B3723F"/>
    <w:rsid w:val="00B4207A"/>
    <w:rsid w:val="00B44D0B"/>
    <w:rsid w:val="00B44E3D"/>
    <w:rsid w:val="00B525E3"/>
    <w:rsid w:val="00B52B8A"/>
    <w:rsid w:val="00B53FED"/>
    <w:rsid w:val="00B567BC"/>
    <w:rsid w:val="00B56F0F"/>
    <w:rsid w:val="00B6074A"/>
    <w:rsid w:val="00B61307"/>
    <w:rsid w:val="00B64C75"/>
    <w:rsid w:val="00B660BD"/>
    <w:rsid w:val="00B6642F"/>
    <w:rsid w:val="00B704BA"/>
    <w:rsid w:val="00B72991"/>
    <w:rsid w:val="00B73095"/>
    <w:rsid w:val="00B75558"/>
    <w:rsid w:val="00B75714"/>
    <w:rsid w:val="00B76859"/>
    <w:rsid w:val="00B76BEC"/>
    <w:rsid w:val="00B81430"/>
    <w:rsid w:val="00B83785"/>
    <w:rsid w:val="00B83CA5"/>
    <w:rsid w:val="00B85413"/>
    <w:rsid w:val="00B8577D"/>
    <w:rsid w:val="00B85EA5"/>
    <w:rsid w:val="00B87150"/>
    <w:rsid w:val="00B91E9E"/>
    <w:rsid w:val="00B93AC7"/>
    <w:rsid w:val="00B97D88"/>
    <w:rsid w:val="00BA0A8C"/>
    <w:rsid w:val="00BA3997"/>
    <w:rsid w:val="00BA44F2"/>
    <w:rsid w:val="00BB26D1"/>
    <w:rsid w:val="00BB426E"/>
    <w:rsid w:val="00BB465E"/>
    <w:rsid w:val="00BC276D"/>
    <w:rsid w:val="00BC3C5B"/>
    <w:rsid w:val="00BC5C74"/>
    <w:rsid w:val="00BD4C6B"/>
    <w:rsid w:val="00BE02B0"/>
    <w:rsid w:val="00BE048C"/>
    <w:rsid w:val="00BE1E72"/>
    <w:rsid w:val="00BE1EDC"/>
    <w:rsid w:val="00BE4416"/>
    <w:rsid w:val="00BE6A2C"/>
    <w:rsid w:val="00BE6B2F"/>
    <w:rsid w:val="00BF03F3"/>
    <w:rsid w:val="00BF1BD5"/>
    <w:rsid w:val="00BF2372"/>
    <w:rsid w:val="00BF2424"/>
    <w:rsid w:val="00BF5972"/>
    <w:rsid w:val="00BF78C0"/>
    <w:rsid w:val="00C01D80"/>
    <w:rsid w:val="00C039D0"/>
    <w:rsid w:val="00C061C8"/>
    <w:rsid w:val="00C0781C"/>
    <w:rsid w:val="00C108DF"/>
    <w:rsid w:val="00C12327"/>
    <w:rsid w:val="00C1242F"/>
    <w:rsid w:val="00C12F5E"/>
    <w:rsid w:val="00C1320D"/>
    <w:rsid w:val="00C13E77"/>
    <w:rsid w:val="00C14574"/>
    <w:rsid w:val="00C14D3C"/>
    <w:rsid w:val="00C2050A"/>
    <w:rsid w:val="00C23469"/>
    <w:rsid w:val="00C25BC7"/>
    <w:rsid w:val="00C27174"/>
    <w:rsid w:val="00C2763B"/>
    <w:rsid w:val="00C30238"/>
    <w:rsid w:val="00C309FF"/>
    <w:rsid w:val="00C30F7A"/>
    <w:rsid w:val="00C31B8A"/>
    <w:rsid w:val="00C3377D"/>
    <w:rsid w:val="00C3673C"/>
    <w:rsid w:val="00C36FA1"/>
    <w:rsid w:val="00C42AC0"/>
    <w:rsid w:val="00C440B3"/>
    <w:rsid w:val="00C451C5"/>
    <w:rsid w:val="00C46B52"/>
    <w:rsid w:val="00C515D4"/>
    <w:rsid w:val="00C51D3E"/>
    <w:rsid w:val="00C5476E"/>
    <w:rsid w:val="00C56AAC"/>
    <w:rsid w:val="00C6020A"/>
    <w:rsid w:val="00C637A1"/>
    <w:rsid w:val="00C6388B"/>
    <w:rsid w:val="00C6704D"/>
    <w:rsid w:val="00C70444"/>
    <w:rsid w:val="00C71ADB"/>
    <w:rsid w:val="00C72511"/>
    <w:rsid w:val="00C74AA7"/>
    <w:rsid w:val="00C75562"/>
    <w:rsid w:val="00C77CFC"/>
    <w:rsid w:val="00C80378"/>
    <w:rsid w:val="00C806B3"/>
    <w:rsid w:val="00C81492"/>
    <w:rsid w:val="00C83775"/>
    <w:rsid w:val="00C86413"/>
    <w:rsid w:val="00C87C66"/>
    <w:rsid w:val="00C91A5D"/>
    <w:rsid w:val="00C93F51"/>
    <w:rsid w:val="00C95880"/>
    <w:rsid w:val="00C96AF0"/>
    <w:rsid w:val="00CA0014"/>
    <w:rsid w:val="00CA0B3D"/>
    <w:rsid w:val="00CA2D8E"/>
    <w:rsid w:val="00CA7BDD"/>
    <w:rsid w:val="00CB323D"/>
    <w:rsid w:val="00CB369B"/>
    <w:rsid w:val="00CB6081"/>
    <w:rsid w:val="00CC2324"/>
    <w:rsid w:val="00CC5C24"/>
    <w:rsid w:val="00CC5F97"/>
    <w:rsid w:val="00CC63C6"/>
    <w:rsid w:val="00CD09F9"/>
    <w:rsid w:val="00CD3301"/>
    <w:rsid w:val="00CD35E1"/>
    <w:rsid w:val="00CD67AB"/>
    <w:rsid w:val="00CD708D"/>
    <w:rsid w:val="00CE0C83"/>
    <w:rsid w:val="00CE5A90"/>
    <w:rsid w:val="00CE6B25"/>
    <w:rsid w:val="00CE7B2E"/>
    <w:rsid w:val="00CF05FD"/>
    <w:rsid w:val="00CF19D1"/>
    <w:rsid w:val="00CF536A"/>
    <w:rsid w:val="00CF74A1"/>
    <w:rsid w:val="00CF7AE7"/>
    <w:rsid w:val="00D00936"/>
    <w:rsid w:val="00D06CB3"/>
    <w:rsid w:val="00D06E1C"/>
    <w:rsid w:val="00D070D3"/>
    <w:rsid w:val="00D100D9"/>
    <w:rsid w:val="00D10740"/>
    <w:rsid w:val="00D138AB"/>
    <w:rsid w:val="00D1442A"/>
    <w:rsid w:val="00D15D2C"/>
    <w:rsid w:val="00D166A2"/>
    <w:rsid w:val="00D21C48"/>
    <w:rsid w:val="00D245E0"/>
    <w:rsid w:val="00D25538"/>
    <w:rsid w:val="00D3049F"/>
    <w:rsid w:val="00D33688"/>
    <w:rsid w:val="00D35392"/>
    <w:rsid w:val="00D35B85"/>
    <w:rsid w:val="00D36437"/>
    <w:rsid w:val="00D36B9F"/>
    <w:rsid w:val="00D37EEF"/>
    <w:rsid w:val="00D41E88"/>
    <w:rsid w:val="00D42736"/>
    <w:rsid w:val="00D42FF2"/>
    <w:rsid w:val="00D44AEE"/>
    <w:rsid w:val="00D455FA"/>
    <w:rsid w:val="00D46005"/>
    <w:rsid w:val="00D46853"/>
    <w:rsid w:val="00D470DB"/>
    <w:rsid w:val="00D474EF"/>
    <w:rsid w:val="00D47DE1"/>
    <w:rsid w:val="00D47E78"/>
    <w:rsid w:val="00D5411D"/>
    <w:rsid w:val="00D5421C"/>
    <w:rsid w:val="00D5533D"/>
    <w:rsid w:val="00D57808"/>
    <w:rsid w:val="00D614C5"/>
    <w:rsid w:val="00D65758"/>
    <w:rsid w:val="00D6789A"/>
    <w:rsid w:val="00D700A0"/>
    <w:rsid w:val="00D70C72"/>
    <w:rsid w:val="00D71107"/>
    <w:rsid w:val="00D72526"/>
    <w:rsid w:val="00D74B16"/>
    <w:rsid w:val="00D75224"/>
    <w:rsid w:val="00D77274"/>
    <w:rsid w:val="00D81A68"/>
    <w:rsid w:val="00D8336E"/>
    <w:rsid w:val="00D856AF"/>
    <w:rsid w:val="00D85A64"/>
    <w:rsid w:val="00D87775"/>
    <w:rsid w:val="00D8795D"/>
    <w:rsid w:val="00D87D9D"/>
    <w:rsid w:val="00D92ECE"/>
    <w:rsid w:val="00D94A9C"/>
    <w:rsid w:val="00D951B1"/>
    <w:rsid w:val="00DA21A9"/>
    <w:rsid w:val="00DA437D"/>
    <w:rsid w:val="00DA4C55"/>
    <w:rsid w:val="00DA7B1D"/>
    <w:rsid w:val="00DB098E"/>
    <w:rsid w:val="00DB2D45"/>
    <w:rsid w:val="00DB3AA0"/>
    <w:rsid w:val="00DB3B9B"/>
    <w:rsid w:val="00DB471B"/>
    <w:rsid w:val="00DB4899"/>
    <w:rsid w:val="00DB51F7"/>
    <w:rsid w:val="00DB5239"/>
    <w:rsid w:val="00DB61F6"/>
    <w:rsid w:val="00DC3182"/>
    <w:rsid w:val="00DC3EFF"/>
    <w:rsid w:val="00DC457F"/>
    <w:rsid w:val="00DC4CCB"/>
    <w:rsid w:val="00DC515B"/>
    <w:rsid w:val="00DC59AA"/>
    <w:rsid w:val="00DC7563"/>
    <w:rsid w:val="00DC7F43"/>
    <w:rsid w:val="00DD4C9E"/>
    <w:rsid w:val="00DD4DAE"/>
    <w:rsid w:val="00DE04CD"/>
    <w:rsid w:val="00DE1E06"/>
    <w:rsid w:val="00DE266A"/>
    <w:rsid w:val="00DE79F4"/>
    <w:rsid w:val="00DF0B9D"/>
    <w:rsid w:val="00DF1194"/>
    <w:rsid w:val="00DF1F00"/>
    <w:rsid w:val="00DF2B58"/>
    <w:rsid w:val="00E01A76"/>
    <w:rsid w:val="00E01F04"/>
    <w:rsid w:val="00E03FAC"/>
    <w:rsid w:val="00E0589D"/>
    <w:rsid w:val="00E06E79"/>
    <w:rsid w:val="00E1083C"/>
    <w:rsid w:val="00E14838"/>
    <w:rsid w:val="00E1601D"/>
    <w:rsid w:val="00E1647A"/>
    <w:rsid w:val="00E16922"/>
    <w:rsid w:val="00E17828"/>
    <w:rsid w:val="00E17E57"/>
    <w:rsid w:val="00E23D50"/>
    <w:rsid w:val="00E27C11"/>
    <w:rsid w:val="00E27E36"/>
    <w:rsid w:val="00E3081F"/>
    <w:rsid w:val="00E31005"/>
    <w:rsid w:val="00E314A5"/>
    <w:rsid w:val="00E32966"/>
    <w:rsid w:val="00E32A58"/>
    <w:rsid w:val="00E34EC5"/>
    <w:rsid w:val="00E34F22"/>
    <w:rsid w:val="00E35570"/>
    <w:rsid w:val="00E40142"/>
    <w:rsid w:val="00E43FEE"/>
    <w:rsid w:val="00E44941"/>
    <w:rsid w:val="00E4539D"/>
    <w:rsid w:val="00E47B09"/>
    <w:rsid w:val="00E47EC6"/>
    <w:rsid w:val="00E505B0"/>
    <w:rsid w:val="00E5073A"/>
    <w:rsid w:val="00E560E8"/>
    <w:rsid w:val="00E607DE"/>
    <w:rsid w:val="00E6115E"/>
    <w:rsid w:val="00E617B0"/>
    <w:rsid w:val="00E63C89"/>
    <w:rsid w:val="00E642F9"/>
    <w:rsid w:val="00E64653"/>
    <w:rsid w:val="00E650C3"/>
    <w:rsid w:val="00E66B56"/>
    <w:rsid w:val="00E720C9"/>
    <w:rsid w:val="00E74549"/>
    <w:rsid w:val="00E74A8F"/>
    <w:rsid w:val="00E74B96"/>
    <w:rsid w:val="00E74C9C"/>
    <w:rsid w:val="00E803F1"/>
    <w:rsid w:val="00E813D4"/>
    <w:rsid w:val="00E81574"/>
    <w:rsid w:val="00E82DF0"/>
    <w:rsid w:val="00E837D5"/>
    <w:rsid w:val="00E8439E"/>
    <w:rsid w:val="00E844E9"/>
    <w:rsid w:val="00E84650"/>
    <w:rsid w:val="00E84D52"/>
    <w:rsid w:val="00E85572"/>
    <w:rsid w:val="00E90596"/>
    <w:rsid w:val="00E90997"/>
    <w:rsid w:val="00E90F72"/>
    <w:rsid w:val="00E911BF"/>
    <w:rsid w:val="00E95A30"/>
    <w:rsid w:val="00E95FDD"/>
    <w:rsid w:val="00E9680C"/>
    <w:rsid w:val="00EA03FA"/>
    <w:rsid w:val="00EA198C"/>
    <w:rsid w:val="00EA4E54"/>
    <w:rsid w:val="00EA4F56"/>
    <w:rsid w:val="00EA5278"/>
    <w:rsid w:val="00EA5421"/>
    <w:rsid w:val="00EA5B5D"/>
    <w:rsid w:val="00EA6E51"/>
    <w:rsid w:val="00EA730A"/>
    <w:rsid w:val="00EB0414"/>
    <w:rsid w:val="00EB0E19"/>
    <w:rsid w:val="00EB10E5"/>
    <w:rsid w:val="00EB2911"/>
    <w:rsid w:val="00EB4747"/>
    <w:rsid w:val="00EB4AFD"/>
    <w:rsid w:val="00EB5C92"/>
    <w:rsid w:val="00EB5DF2"/>
    <w:rsid w:val="00EB60F4"/>
    <w:rsid w:val="00EC0064"/>
    <w:rsid w:val="00EC1460"/>
    <w:rsid w:val="00EC455F"/>
    <w:rsid w:val="00EC495F"/>
    <w:rsid w:val="00EC6236"/>
    <w:rsid w:val="00EC64F8"/>
    <w:rsid w:val="00ED4F12"/>
    <w:rsid w:val="00ED7013"/>
    <w:rsid w:val="00EE19DB"/>
    <w:rsid w:val="00EE2A76"/>
    <w:rsid w:val="00EE2BBE"/>
    <w:rsid w:val="00EE2F52"/>
    <w:rsid w:val="00EE501D"/>
    <w:rsid w:val="00EE6906"/>
    <w:rsid w:val="00EE7CB5"/>
    <w:rsid w:val="00EF01CB"/>
    <w:rsid w:val="00EF0B00"/>
    <w:rsid w:val="00EF2E85"/>
    <w:rsid w:val="00EF40AF"/>
    <w:rsid w:val="00EF4136"/>
    <w:rsid w:val="00EF4A5C"/>
    <w:rsid w:val="00EF6C5E"/>
    <w:rsid w:val="00EF73E5"/>
    <w:rsid w:val="00F007AB"/>
    <w:rsid w:val="00F01716"/>
    <w:rsid w:val="00F038A4"/>
    <w:rsid w:val="00F04443"/>
    <w:rsid w:val="00F06467"/>
    <w:rsid w:val="00F11EB2"/>
    <w:rsid w:val="00F1445D"/>
    <w:rsid w:val="00F1456F"/>
    <w:rsid w:val="00F154A8"/>
    <w:rsid w:val="00F22BF3"/>
    <w:rsid w:val="00F24597"/>
    <w:rsid w:val="00F24C11"/>
    <w:rsid w:val="00F264F9"/>
    <w:rsid w:val="00F26926"/>
    <w:rsid w:val="00F34438"/>
    <w:rsid w:val="00F37F28"/>
    <w:rsid w:val="00F408F0"/>
    <w:rsid w:val="00F40E4C"/>
    <w:rsid w:val="00F45205"/>
    <w:rsid w:val="00F4559B"/>
    <w:rsid w:val="00F45793"/>
    <w:rsid w:val="00F475D4"/>
    <w:rsid w:val="00F52B73"/>
    <w:rsid w:val="00F61067"/>
    <w:rsid w:val="00F618D2"/>
    <w:rsid w:val="00F61E4B"/>
    <w:rsid w:val="00F64163"/>
    <w:rsid w:val="00F67BDF"/>
    <w:rsid w:val="00F71F2A"/>
    <w:rsid w:val="00F72964"/>
    <w:rsid w:val="00F737BE"/>
    <w:rsid w:val="00F75601"/>
    <w:rsid w:val="00F76A02"/>
    <w:rsid w:val="00F813FA"/>
    <w:rsid w:val="00F81714"/>
    <w:rsid w:val="00F81F23"/>
    <w:rsid w:val="00F841F6"/>
    <w:rsid w:val="00F91081"/>
    <w:rsid w:val="00F9417D"/>
    <w:rsid w:val="00F945D7"/>
    <w:rsid w:val="00F9489D"/>
    <w:rsid w:val="00F94ED6"/>
    <w:rsid w:val="00FA0041"/>
    <w:rsid w:val="00FA226A"/>
    <w:rsid w:val="00FA2A68"/>
    <w:rsid w:val="00FA66DB"/>
    <w:rsid w:val="00FA75DC"/>
    <w:rsid w:val="00FB1079"/>
    <w:rsid w:val="00FB2222"/>
    <w:rsid w:val="00FB50A7"/>
    <w:rsid w:val="00FB6BDE"/>
    <w:rsid w:val="00FC6FF0"/>
    <w:rsid w:val="00FD08B0"/>
    <w:rsid w:val="00FD6CF8"/>
    <w:rsid w:val="00FD750D"/>
    <w:rsid w:val="00FE0604"/>
    <w:rsid w:val="00FE30D2"/>
    <w:rsid w:val="00FE3777"/>
    <w:rsid w:val="00FE5C8F"/>
    <w:rsid w:val="00FE64D6"/>
    <w:rsid w:val="00FF609B"/>
    <w:rsid w:val="00FF75B0"/>
    <w:rsid w:val="00FF7A2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FB6A-9030-4F38-BC64-E268501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08D"/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B91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">
    <w:name w:val="ConsPlusNormal"/>
    <w:link w:val="ConsPlusNormal0"/>
    <w:rsid w:val="00F81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0"/>
    <w:rsid w:val="00F813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7">
    <w:name w:val="Normal (Web)"/>
    <w:basedOn w:val="a0"/>
    <w:unhideWhenUsed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813FA"/>
  </w:style>
  <w:style w:type="character" w:styleId="ab">
    <w:name w:val="Hyperlink"/>
    <w:basedOn w:val="a1"/>
    <w:uiPriority w:val="99"/>
    <w:rsid w:val="00F813FA"/>
    <w:rPr>
      <w:color w:val="1C1CD6"/>
      <w:u w:val="single"/>
    </w:rPr>
  </w:style>
  <w:style w:type="paragraph" w:styleId="HTML">
    <w:name w:val="HTML Preformatted"/>
    <w:basedOn w:val="a0"/>
    <w:link w:val="HTML0"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F813FA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F813FA"/>
  </w:style>
  <w:style w:type="character" w:styleId="ac">
    <w:name w:val="Strong"/>
    <w:basedOn w:val="a1"/>
    <w:qFormat/>
    <w:rsid w:val="00F813FA"/>
    <w:rPr>
      <w:b/>
      <w:bCs/>
    </w:rPr>
  </w:style>
  <w:style w:type="character" w:styleId="ad">
    <w:name w:val="Emphasis"/>
    <w:basedOn w:val="a1"/>
    <w:qFormat/>
    <w:rsid w:val="00F813FA"/>
    <w:rPr>
      <w:i/>
      <w:iCs/>
    </w:rPr>
  </w:style>
  <w:style w:type="paragraph" w:styleId="ae">
    <w:name w:val="Body Text Indent"/>
    <w:basedOn w:val="a0"/>
    <w:link w:val="af"/>
    <w:uiPriority w:val="99"/>
    <w:unhideWhenUsed/>
    <w:rsid w:val="00F813F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813F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nhideWhenUsed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13F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81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Основной текст Знак Знак,bt"/>
    <w:basedOn w:val="a0"/>
    <w:link w:val="af1"/>
    <w:unhideWhenUsed/>
    <w:rsid w:val="00F813FA"/>
    <w:pPr>
      <w:spacing w:after="120"/>
    </w:pPr>
  </w:style>
  <w:style w:type="character" w:customStyle="1" w:styleId="af1">
    <w:name w:val="Основной текст Знак"/>
    <w:aliases w:val="Основной текст Знак Знак Знак,bt Знак"/>
    <w:basedOn w:val="a1"/>
    <w:link w:val="af0"/>
    <w:rsid w:val="00F813FA"/>
  </w:style>
  <w:style w:type="paragraph" w:styleId="af2">
    <w:name w:val="Title"/>
    <w:basedOn w:val="a0"/>
    <w:link w:val="af3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0"/>
    <w:link w:val="af5"/>
    <w:rsid w:val="00F81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"/>
    <w:basedOn w:val="a0"/>
    <w:link w:val="32"/>
    <w:rsid w:val="00F813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aliases w:val=" Знак Знак"/>
    <w:basedOn w:val="a1"/>
    <w:link w:val="31"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Block Text"/>
    <w:basedOn w:val="a0"/>
    <w:rsid w:val="00F813FA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0"/>
    <w:link w:val="34"/>
    <w:rsid w:val="00F813FA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11">
    <w:name w:val="Стиль1"/>
    <w:basedOn w:val="a0"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8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F813FA"/>
    <w:rPr>
      <w:sz w:val="28"/>
    </w:rPr>
  </w:style>
  <w:style w:type="paragraph" w:customStyle="1" w:styleId="-">
    <w:name w:val="АА-рубленый"/>
    <w:rsid w:val="00F813F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character" w:customStyle="1" w:styleId="FontStyle15">
    <w:name w:val="Font Style15"/>
    <w:rsid w:val="00F813FA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locked/>
    <w:rsid w:val="00F813FA"/>
    <w:rPr>
      <w:sz w:val="28"/>
      <w:lang w:val="ru-RU" w:eastAsia="ru-RU" w:bidi="ar-SA"/>
    </w:rPr>
  </w:style>
  <w:style w:type="paragraph" w:customStyle="1" w:styleId="Heading">
    <w:name w:val="Heading"/>
    <w:rsid w:val="00F81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Цветовое выделение"/>
    <w:uiPriority w:val="99"/>
    <w:rsid w:val="00F813FA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F813FA"/>
    <w:rPr>
      <w:b/>
      <w:bCs/>
      <w:color w:val="008000"/>
    </w:rPr>
  </w:style>
  <w:style w:type="paragraph" w:customStyle="1" w:styleId="afb">
    <w:name w:val="Нормальный (таблица)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Схема документа Знак"/>
    <w:basedOn w:val="a1"/>
    <w:link w:val="aff"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250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2508E8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0">
    <w:name w:val="Table Grid"/>
    <w:basedOn w:val="a2"/>
    <w:rsid w:val="00A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uiPriority w:val="99"/>
    <w:rsid w:val="00B245C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B245C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rsid w:val="005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C3EFF"/>
  </w:style>
  <w:style w:type="character" w:customStyle="1" w:styleId="b-message-heademail">
    <w:name w:val="b-message-head__email"/>
    <w:basedOn w:val="a1"/>
    <w:rsid w:val="000417A4"/>
  </w:style>
  <w:style w:type="paragraph" w:customStyle="1" w:styleId="15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0"/>
    <w:link w:val="aff2"/>
    <w:rsid w:val="006F79E2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rsid w:val="001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"/>
    <w:basedOn w:val="a0"/>
    <w:rsid w:val="00174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rsid w:val="00F1445D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rsid w:val="00D85A64"/>
    <w:rPr>
      <w:sz w:val="28"/>
      <w:szCs w:val="28"/>
    </w:rPr>
  </w:style>
  <w:style w:type="character" w:styleId="aff4">
    <w:name w:val="footnote reference"/>
    <w:aliases w:val="Знак сноски 1,Знак сноски-FN,Ciae niinee-FN"/>
    <w:basedOn w:val="a1"/>
    <w:semiHidden/>
    <w:rsid w:val="009C7899"/>
    <w:rPr>
      <w:rFonts w:cs="Times New Roman"/>
      <w:vertAlign w:val="superscript"/>
    </w:rPr>
  </w:style>
  <w:style w:type="paragraph" w:styleId="aff5">
    <w:name w:val="Subtitle"/>
    <w:basedOn w:val="a0"/>
    <w:link w:val="aff6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1E11E7"/>
    <w:rPr>
      <w:rFonts w:ascii="Cambria" w:eastAsia="Times New Roman" w:hAnsi="Cambria" w:cs="Times New Roman"/>
      <w:sz w:val="24"/>
      <w:szCs w:val="24"/>
    </w:rPr>
  </w:style>
  <w:style w:type="paragraph" w:customStyle="1" w:styleId="aff7">
    <w:name w:val="Стиль"/>
    <w:basedOn w:val="a0"/>
    <w:uiPriority w:val="99"/>
    <w:rsid w:val="001E11E7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2"/>
    <w:next w:val="aff0"/>
    <w:rsid w:val="001E11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f0"/>
    <w:uiPriority w:val="99"/>
    <w:rsid w:val="001E11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.5 pt"/>
    <w:rsid w:val="000169E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ffa">
    <w:name w:val="Основной текст + Полужирный"/>
    <w:rsid w:val="000169E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18">
    <w:name w:val="Обычный (веб)1"/>
    <w:basedOn w:val="a0"/>
    <w:rsid w:val="00A37CB5"/>
    <w:pPr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7">
    <w:name w:val="Абзац списка2"/>
    <w:basedOn w:val="a0"/>
    <w:rsid w:val="00A37CB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serp-metaitem">
    <w:name w:val="serp-meta__item"/>
    <w:basedOn w:val="a1"/>
    <w:rsid w:val="00A37CB5"/>
  </w:style>
  <w:style w:type="paragraph" w:customStyle="1" w:styleId="materialtext1">
    <w:name w:val="material_text1"/>
    <w:basedOn w:val="a0"/>
    <w:rsid w:val="0066464B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rsid w:val="00664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rsid w:val="00664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28">
    <w:name w:val="Заголовок №2_"/>
    <w:link w:val="29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fb">
    <w:name w:val="Основной текст_"/>
    <w:link w:val="2a"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9">
    <w:name w:val="Основной текст1"/>
    <w:rsid w:val="004F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9">
    <w:name w:val="Заголовок №2"/>
    <w:basedOn w:val="a0"/>
    <w:link w:val="28"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link w:val="affb"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6">
    <w:name w:val="Основной текст (3)"/>
    <w:basedOn w:val="a0"/>
    <w:link w:val="35"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c">
    <w:name w:val="Знак Знак"/>
    <w:rsid w:val="00AD7E74"/>
    <w:rPr>
      <w:sz w:val="28"/>
      <w:szCs w:val="28"/>
      <w:lang w:val="ru-RU" w:eastAsia="ru-RU" w:bidi="ar-SA"/>
    </w:rPr>
  </w:style>
  <w:style w:type="paragraph" w:styleId="2b">
    <w:name w:val="Body Text First Indent 2"/>
    <w:basedOn w:val="ae"/>
    <w:link w:val="2c"/>
    <w:semiHidden/>
    <w:rsid w:val="00AD7E7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Body Text First Indent"/>
    <w:basedOn w:val="af0"/>
    <w:link w:val="affe"/>
    <w:semiHidden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1"/>
    <w:link w:val="affd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текст с отступом.Нумерованный список !!.Надин стиль"/>
    <w:basedOn w:val="a0"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d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1,Основной текст с отступом Знак1 Знак1 Знак,Основной текст с отступом Знак Знак Зна"/>
    <w:rsid w:val="00AD7E74"/>
    <w:rPr>
      <w:sz w:val="28"/>
      <w:szCs w:val="28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">
    <w:name w:val="ConsNormal + 14 пт"/>
    <w:aliases w:val="Черный,уплотненный на  0,75 пт"/>
    <w:basedOn w:val="ConsNormal"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rsid w:val="00AD7E74"/>
    <w:rPr>
      <w:rFonts w:ascii="Arial" w:hAnsi="Arial" w:cs="Arial"/>
      <w:lang w:val="ru-RU" w:eastAsia="ru-RU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a">
    <w:name w:val="Основной текст с отступом Знак1"/>
    <w:rsid w:val="00AD7E74"/>
    <w:rPr>
      <w:sz w:val="28"/>
      <w:szCs w:val="28"/>
    </w:rPr>
  </w:style>
  <w:style w:type="paragraph" w:styleId="afff0">
    <w:name w:val="endnote text"/>
    <w:basedOn w:val="a0"/>
    <w:link w:val="afff1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nhideWhenUsed/>
    <w:rsid w:val="00AD7E74"/>
    <w:rPr>
      <w:vertAlign w:val="superscript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ff3"/>
    <w:uiPriority w:val="99"/>
    <w:semiHidden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rsid w:val="00AD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7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37">
    <w:name w:val="Абзац списка3"/>
    <w:basedOn w:val="a0"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5">
    <w:name w:val="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rsid w:val="00BF5972"/>
    <w:pPr>
      <w:numPr>
        <w:numId w:val="82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Таблицы (моноширинный)"/>
    <w:basedOn w:val="a0"/>
    <w:next w:val="a0"/>
    <w:rsid w:val="00BF597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semiHidden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e">
    <w:name w:val="List 2"/>
    <w:basedOn w:val="a0"/>
    <w:rsid w:val="00BF597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f">
    <w:name w:val="Обычный (веб)2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 Знак"/>
    <w:basedOn w:val="a0"/>
    <w:rsid w:val="00BF59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Обычный (веб)3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Абзац списка4"/>
    <w:basedOn w:val="a0"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f0">
    <w:name w:val="Знак2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c">
    <w:name w:val="Нет списка1"/>
    <w:next w:val="a3"/>
    <w:semiHidden/>
    <w:rsid w:val="00BF5972"/>
  </w:style>
  <w:style w:type="paragraph" w:customStyle="1" w:styleId="BodyText22">
    <w:name w:val="Body Text 22"/>
    <w:basedOn w:val="a0"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rsid w:val="00BF5972"/>
  </w:style>
  <w:style w:type="character" w:customStyle="1" w:styleId="apple-converted-space">
    <w:name w:val="apple-converted-space"/>
    <w:rsid w:val="00BF5972"/>
  </w:style>
  <w:style w:type="paragraph" w:customStyle="1" w:styleId="BodyText21">
    <w:name w:val="Body Text 2.Основной текст 1"/>
    <w:basedOn w:val="a0"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кобки буквы"/>
    <w:basedOn w:val="a0"/>
    <w:rsid w:val="00BF59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Заголовок текста"/>
    <w:rsid w:val="00BF597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BF597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b">
    <w:name w:val="annotation reference"/>
    <w:rsid w:val="00BF5972"/>
    <w:rPr>
      <w:sz w:val="16"/>
      <w:szCs w:val="16"/>
    </w:rPr>
  </w:style>
  <w:style w:type="paragraph" w:styleId="afffc">
    <w:name w:val="annotation text"/>
    <w:basedOn w:val="a0"/>
    <w:link w:val="afffd"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примечания Знак"/>
    <w:basedOn w:val="a1"/>
    <w:link w:val="afffc"/>
    <w:rsid w:val="00BF5972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annotation subject"/>
    <w:basedOn w:val="afffc"/>
    <w:next w:val="afffc"/>
    <w:link w:val="affff"/>
    <w:rsid w:val="00BF5972"/>
    <w:rPr>
      <w:b/>
      <w:bCs/>
    </w:rPr>
  </w:style>
  <w:style w:type="character" w:customStyle="1" w:styleId="affff">
    <w:name w:val="Тема примечания Знак"/>
    <w:basedOn w:val="afffd"/>
    <w:link w:val="afffe"/>
    <w:rsid w:val="00BF59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a">
    <w:name w:val="data"/>
    <w:rsid w:val="00BF5972"/>
  </w:style>
  <w:style w:type="numbering" w:customStyle="1" w:styleId="2f1">
    <w:name w:val="Нет списка2"/>
    <w:next w:val="a3"/>
    <w:uiPriority w:val="99"/>
    <w:semiHidden/>
    <w:unhideWhenUsed/>
    <w:rsid w:val="00BF5972"/>
  </w:style>
  <w:style w:type="character" w:styleId="affff0">
    <w:name w:val="FollowedHyperlink"/>
    <w:uiPriority w:val="99"/>
    <w:semiHidden/>
    <w:unhideWhenUsed/>
    <w:rsid w:val="00BF5972"/>
    <w:rPr>
      <w:color w:val="800080"/>
      <w:u w:val="single"/>
    </w:rPr>
  </w:style>
  <w:style w:type="paragraph" w:customStyle="1" w:styleId="xl65">
    <w:name w:val="xl65"/>
    <w:basedOn w:val="a0"/>
    <w:rsid w:val="00BF5972"/>
    <w:pPr>
      <w:spacing w:before="100" w:beforeAutospacing="1" w:after="100" w:afterAutospacing="1" w:line="240" w:lineRule="auto"/>
      <w:ind w:firstLineChars="800"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BF59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F5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F5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BF5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BF5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rsid w:val="0027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7578E"/>
  </w:style>
  <w:style w:type="paragraph" w:customStyle="1" w:styleId="p15">
    <w:name w:val="p15"/>
    <w:basedOn w:val="a0"/>
    <w:rsid w:val="00E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A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A5732B"/>
  </w:style>
  <w:style w:type="paragraph" w:customStyle="1" w:styleId="affff1">
    <w:name w:val="Базовый"/>
    <w:uiPriority w:val="99"/>
    <w:rsid w:val="00C93F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XV2QTSQT8/1iMn1Lh9gBhJBuLW7/RP9tBYhwLP+VAWk=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tyd6T6WtbNmxLoJDwYMFoIFOn1RfNoLI0VzAhpGbjy8=</DigestValue>
    </Reference>
  </SignedInfo>
  <SignatureValue>JNsgh691a2cv9LhWe4pR7yGlBjtu314TUZyMeSgj6ZrU+LNy4ukRBJbBH//H3/X8
WVenslKMmLfGMuBTBI54Eg==</SignatureValue>
  <KeyInfo>
    <X509Data>
      <X509Certificate>MIIJtjCCCWGgAwIBAgIQAdbCOSbe+kAAAAGpCrUAAjAMBggqhQMHAQEDAgUAMIIB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MTI0MDgwOTE3WhcNMjExMTI0MDgwOTE3WjCCAcwxGDAWBgUqhQNkARINMTAyNDYw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MCoGA1UEAwwj0JzQuNC90LrQvtC80YHQstGP0LfRjCDQoNC+0YHRgdC40LiCCwDb
0qIoAAAAAAP0MAwGCCqFAwcBAQMCBQADQQDBBFdYB3CldiyEqGQRlp4HAke+4XpV
YCd5pP5NWUCI/uteoAEDO58+cV5frguBct++uj07hYWZQ/u2PZRUZG3E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YpaCKzn4dBYERog6UQbdNGfTEFE=</DigestValue>
      </Reference>
      <Reference URI="/word/endnotes.xml?ContentType=application/vnd.openxmlformats-officedocument.wordprocessingml.endnotes+xml">
        <DigestMethod Algorithm="http://www.w3.org/2000/09/xmldsig#sha1"/>
        <DigestValue>E6VmR/GRNuJ5cN9gLhLu29G13UA=</DigestValue>
      </Reference>
      <Reference URI="/word/fontTable.xml?ContentType=application/vnd.openxmlformats-officedocument.wordprocessingml.fontTable+xml">
        <DigestMethod Algorithm="http://www.w3.org/2000/09/xmldsig#sha1"/>
        <DigestValue>ph6xDiMQi4rs6ShUxhpmk87ksvs=</DigestValue>
      </Reference>
      <Reference URI="/word/footer1.xml?ContentType=application/vnd.openxmlformats-officedocument.wordprocessingml.footer+xml">
        <DigestMethod Algorithm="http://www.w3.org/2000/09/xmldsig#sha1"/>
        <DigestValue>eisqN44kIo9oz1P8Cx5Y94A+qxI=</DigestValue>
      </Reference>
      <Reference URI="/word/footer2.xml?ContentType=application/vnd.openxmlformats-officedocument.wordprocessingml.footer+xml">
        <DigestMethod Algorithm="http://www.w3.org/2000/09/xmldsig#sha1"/>
        <DigestValue>JqHpaReje7Y4cyCIdwcXBvPr+aE=</DigestValue>
      </Reference>
      <Reference URI="/word/footer3.xml?ContentType=application/vnd.openxmlformats-officedocument.wordprocessingml.footer+xml">
        <DigestMethod Algorithm="http://www.w3.org/2000/09/xmldsig#sha1"/>
        <DigestValue>eisqN44kIo9oz1P8Cx5Y94A+qxI=</DigestValue>
      </Reference>
      <Reference URI="/word/footnotes.xml?ContentType=application/vnd.openxmlformats-officedocument.wordprocessingml.footnotes+xml">
        <DigestMethod Algorithm="http://www.w3.org/2000/09/xmldsig#sha1"/>
        <DigestValue>D6Q/oEgbdb1rFVQKhcNANkPOrDo=</DigestValue>
      </Reference>
      <Reference URI="/word/header1.xml?ContentType=application/vnd.openxmlformats-officedocument.wordprocessingml.header+xml">
        <DigestMethod Algorithm="http://www.w3.org/2000/09/xmldsig#sha1"/>
        <DigestValue>pGTWeLIl9tU/rVPSaMEyfjDm4Ks=</DigestValue>
      </Reference>
      <Reference URI="/word/header2.xml?ContentType=application/vnd.openxmlformats-officedocument.wordprocessingml.header+xml">
        <DigestMethod Algorithm="http://www.w3.org/2000/09/xmldsig#sha1"/>
        <DigestValue>NxQeal8TLCabt0u4Lj6dwuPZMZA=</DigestValue>
      </Reference>
      <Reference URI="/word/numbering.xml?ContentType=application/vnd.openxmlformats-officedocument.wordprocessingml.numbering+xml">
        <DigestMethod Algorithm="http://www.w3.org/2000/09/xmldsig#sha1"/>
        <DigestValue>H51ICD24Og5f8K6+t+P9HzHNOU0=</DigestValue>
      </Reference>
      <Reference URI="/word/settings.xml?ContentType=application/vnd.openxmlformats-officedocument.wordprocessingml.settings+xml">
        <DigestMethod Algorithm="http://www.w3.org/2000/09/xmldsig#sha1"/>
        <DigestValue>crYd3ImHEx/DCmZaQxMs7EXbck8=</DigestValue>
      </Reference>
      <Reference URI="/word/styles.xml?ContentType=application/vnd.openxmlformats-officedocument.wordprocessingml.styles+xml">
        <DigestMethod Algorithm="http://www.w3.org/2000/09/xmldsig#sha1"/>
        <DigestValue>DNlxfN6yvRbm9Sz4qWD+vkBtMKw=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1nIYdXlrWdcu/GAo2X6xQozywj0=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2020-12-26T12:57:06Z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2020-12-26T12:57:06Z</xd:SigningTime>
          <xd:SigningCertificate>
            <xd:Cert>
              <xd:CertDigest>
                <DigestMethod Algorithm="http://www.w3.org/2000/09/xmldsig#sha1"/>
                <DigestValue>0Z102R4bMbI3ED1ytFNsaMoBpAo=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ОГРН=1123123012440, ИНН=003123304163</X509IssuerName>
                <X509SerialNumber>2444318839009734399916722116070014978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5E029-08D7-4400-A468-02DDB47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532</cp:revision>
  <cp:lastPrinted>2020-12-15T08:25:00Z</cp:lastPrinted>
  <dcterms:created xsi:type="dcterms:W3CDTF">2013-01-21T05:24:00Z</dcterms:created>
  <dcterms:modified xsi:type="dcterms:W3CDTF">2020-12-26T11:19:00Z</dcterms:modified>
</cp:coreProperties>
</file>